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155A" w:rsidRDefault="0074155A"/>
    <w:tbl>
      <w:tblPr>
        <w:tblW w:w="0" w:type="auto"/>
        <w:tblInd w:w="-176" w:type="dxa"/>
        <w:tblLayout w:type="fixed"/>
        <w:tblLook w:val="0000"/>
      </w:tblPr>
      <w:tblGrid>
        <w:gridCol w:w="5353"/>
        <w:gridCol w:w="4555"/>
      </w:tblGrid>
      <w:tr w:rsidR="0074155A" w:rsidRPr="00951442">
        <w:tc>
          <w:tcPr>
            <w:tcW w:w="5353" w:type="dxa"/>
            <w:shd w:val="clear" w:color="auto" w:fill="auto"/>
          </w:tcPr>
          <w:p w:rsidR="0074155A" w:rsidRPr="00951442" w:rsidRDefault="00C629A8">
            <w:pPr>
              <w:jc w:val="center"/>
              <w:rPr>
                <w:sz w:val="6"/>
                <w:szCs w:val="6"/>
              </w:rPr>
            </w:pPr>
            <w:r w:rsidRPr="00951442">
              <w:rPr>
                <w:noProof/>
                <w:lang w:eastAsia="ru-RU"/>
              </w:rPr>
              <w:drawing>
                <wp:inline distT="0" distB="0" distL="0" distR="0">
                  <wp:extent cx="5619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55A" w:rsidRPr="00951442" w:rsidRDefault="0074155A">
            <w:pPr>
              <w:pStyle w:val="a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4155A" w:rsidRPr="00951442" w:rsidRDefault="0074155A">
            <w:pPr>
              <w:pStyle w:val="a8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ГОРОДА </w:t>
            </w:r>
          </w:p>
          <w:p w:rsidR="0074155A" w:rsidRPr="00951442" w:rsidRDefault="0074155A">
            <w:pPr>
              <w:pStyle w:val="a8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  <w:r w:rsidRPr="00951442">
              <w:rPr>
                <w:rFonts w:ascii="Times New Roman" w:hAnsi="Times New Roman" w:cs="Times New Roman"/>
                <w:b/>
                <w:sz w:val="24"/>
                <w:szCs w:val="24"/>
              </w:rPr>
              <w:t>БУЗУЛУКА</w:t>
            </w:r>
          </w:p>
          <w:p w:rsidR="0074155A" w:rsidRPr="00951442" w:rsidRDefault="0074155A">
            <w:pPr>
              <w:pStyle w:val="a8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74155A" w:rsidRPr="00951442" w:rsidRDefault="0074155A">
            <w:pPr>
              <w:jc w:val="center"/>
              <w:rPr>
                <w:b/>
                <w:bCs/>
              </w:rPr>
            </w:pPr>
            <w:r w:rsidRPr="00951442"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74155A" w:rsidRPr="00951442" w:rsidRDefault="0074155A">
            <w:pPr>
              <w:jc w:val="center"/>
              <w:rPr>
                <w:b/>
                <w:bCs/>
              </w:rPr>
            </w:pPr>
          </w:p>
          <w:p w:rsidR="0074155A" w:rsidRPr="00951442" w:rsidRDefault="0074155A">
            <w:pPr>
              <w:jc w:val="center"/>
              <w:rPr>
                <w:sz w:val="2"/>
                <w:szCs w:val="2"/>
              </w:rPr>
            </w:pPr>
          </w:p>
          <w:p w:rsidR="005B60D0" w:rsidRPr="00E60019" w:rsidRDefault="00E60019" w:rsidP="005B60D0">
            <w:pPr>
              <w:ind w:left="-68" w:right="-74"/>
              <w:jc w:val="center"/>
              <w:rPr>
                <w:sz w:val="28"/>
                <w:szCs w:val="28"/>
              </w:rPr>
            </w:pPr>
            <w:r w:rsidRPr="00E60019">
              <w:rPr>
                <w:sz w:val="28"/>
                <w:szCs w:val="28"/>
                <w:u w:val="single"/>
              </w:rPr>
              <w:t>30.04.2019</w:t>
            </w:r>
            <w:r w:rsidRPr="00E60019">
              <w:rPr>
                <w:sz w:val="28"/>
                <w:szCs w:val="28"/>
              </w:rPr>
              <w:t xml:space="preserve"> </w:t>
            </w:r>
            <w:r w:rsidR="0074155A" w:rsidRPr="00E60019">
              <w:rPr>
                <w:sz w:val="28"/>
                <w:szCs w:val="28"/>
              </w:rPr>
              <w:t>№</w:t>
            </w:r>
            <w:r w:rsidRPr="00E60019">
              <w:rPr>
                <w:sz w:val="28"/>
                <w:szCs w:val="28"/>
              </w:rPr>
              <w:t xml:space="preserve"> </w:t>
            </w:r>
            <w:r w:rsidRPr="00E60019">
              <w:rPr>
                <w:sz w:val="28"/>
                <w:szCs w:val="28"/>
                <w:u w:val="single"/>
              </w:rPr>
              <w:t>591-п</w:t>
            </w:r>
            <w:r w:rsidR="005B60D0" w:rsidRPr="00E60019">
              <w:rPr>
                <w:sz w:val="28"/>
                <w:szCs w:val="28"/>
                <w:u w:val="single"/>
              </w:rPr>
              <w:t xml:space="preserve"> </w:t>
            </w:r>
            <w:r w:rsidR="005B60D0" w:rsidRPr="00E60019">
              <w:rPr>
                <w:sz w:val="28"/>
                <w:szCs w:val="28"/>
              </w:rPr>
              <w:t xml:space="preserve">  </w:t>
            </w:r>
          </w:p>
          <w:p w:rsidR="0074155A" w:rsidRPr="00951442" w:rsidRDefault="0074155A" w:rsidP="005B60D0">
            <w:pPr>
              <w:ind w:left="-68" w:right="-74"/>
              <w:jc w:val="center"/>
            </w:pPr>
            <w:r w:rsidRPr="00951442">
              <w:rPr>
                <w:bCs/>
              </w:rPr>
              <w:t>г. Бузулук</w:t>
            </w:r>
          </w:p>
        </w:tc>
        <w:tc>
          <w:tcPr>
            <w:tcW w:w="4555" w:type="dxa"/>
            <w:shd w:val="clear" w:color="auto" w:fill="auto"/>
          </w:tcPr>
          <w:p w:rsidR="0074155A" w:rsidRPr="00697381" w:rsidRDefault="0074155A" w:rsidP="002E430C">
            <w:pPr>
              <w:snapToGrid w:val="0"/>
              <w:rPr>
                <w:sz w:val="28"/>
                <w:szCs w:val="28"/>
              </w:rPr>
            </w:pPr>
            <w:r w:rsidRPr="00951442">
              <w:t xml:space="preserve">                             </w:t>
            </w:r>
          </w:p>
        </w:tc>
      </w:tr>
      <w:tr w:rsidR="0074155A" w:rsidRPr="00951442">
        <w:tc>
          <w:tcPr>
            <w:tcW w:w="5353" w:type="dxa"/>
            <w:shd w:val="clear" w:color="auto" w:fill="auto"/>
          </w:tcPr>
          <w:p w:rsidR="0074155A" w:rsidRPr="00951442" w:rsidRDefault="002B0F29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2B0F29">
              <w:pict>
                <v:line id="_x0000_s1026" style="position:absolute;left:0;text-align:left;z-index:251656704;mso-position-horizontal-relative:margin;mso-position-vertical-relative:text" from="1.3pt,5.55pt" to="1.35pt,27.2pt" stroked="f" strokecolor="gray">
                  <v:stroke color2="#7f7f7f"/>
                  <w10:wrap anchorx="margin"/>
                </v:line>
              </w:pict>
            </w:r>
            <w:r w:rsidRPr="002B0F29">
              <w:pict>
                <v:line id="_x0000_s1027" style="position:absolute;left:0;text-align:left;z-index:251657728;mso-position-horizontal-relative:margin;mso-position-vertical-relative:text" from="8.5pt,4.35pt" to="30.15pt,4.4pt" stroked="f" strokecolor="gray">
                  <v:stroke color2="#7f7f7f"/>
                  <w10:wrap anchorx="margin"/>
                </v:line>
              </w:pict>
            </w:r>
            <w:r w:rsidRPr="002B0F29">
              <w:pict>
                <v:group id="_x0000_s1028" style="position:absolute;left:0;text-align:left;margin-left:20.75pt;margin-top:1.2pt;width:205.65pt;height:12.65pt;z-index:251658752;mso-wrap-distance-left:0;mso-wrap-distance-right:0;mso-position-horizontal-relative:text;mso-position-vertical-relative:text" coordorigin="415,24" coordsize="4112,252">
                  <o:lock v:ext="edit" text="t"/>
                  <v:line id="_x0000_s1029" style="position:absolute" from="415,24" to="667,24" strokeweight=".18mm">
                    <v:stroke joinstyle="miter" endcap="square"/>
                  </v:line>
                  <v:line id="_x0000_s1030" style="position:absolute" from="415,24" to="415,276" strokeweight=".18mm">
                    <v:stroke joinstyle="miter" endcap="square"/>
                  </v:line>
                  <v:line id="_x0000_s1031" style="position:absolute" from="4233,24" to="4485,24" strokeweight=".18mm">
                    <v:stroke joinstyle="miter" endcap="square"/>
                  </v:line>
                  <v:line id="_x0000_s1032" style="position:absolute" from="4528,24" to="4528,276" strokeweight=".18mm">
                    <v:stroke joinstyle="miter" endcap="square"/>
                  </v:line>
                </v:group>
              </w:pict>
            </w:r>
          </w:p>
        </w:tc>
        <w:tc>
          <w:tcPr>
            <w:tcW w:w="4555" w:type="dxa"/>
            <w:shd w:val="clear" w:color="auto" w:fill="auto"/>
          </w:tcPr>
          <w:p w:rsidR="0074155A" w:rsidRPr="00951442" w:rsidRDefault="0074155A">
            <w:pPr>
              <w:snapToGrid w:val="0"/>
            </w:pPr>
          </w:p>
        </w:tc>
      </w:tr>
    </w:tbl>
    <w:p w:rsidR="0074155A" w:rsidRPr="00951442" w:rsidRDefault="0074155A">
      <w:pPr>
        <w:keepNext/>
        <w:tabs>
          <w:tab w:val="left" w:pos="1134"/>
        </w:tabs>
        <w:jc w:val="both"/>
        <w:rPr>
          <w:sz w:val="28"/>
          <w:szCs w:val="28"/>
        </w:rPr>
      </w:pPr>
      <w:r w:rsidRPr="00951442">
        <w:t xml:space="preserve">      </w:t>
      </w:r>
      <w:r w:rsidRPr="00951442">
        <w:rPr>
          <w:sz w:val="28"/>
          <w:szCs w:val="28"/>
        </w:rPr>
        <w:t>О внесении изменени</w:t>
      </w:r>
      <w:r w:rsidR="00C646BD">
        <w:rPr>
          <w:sz w:val="28"/>
          <w:szCs w:val="28"/>
        </w:rPr>
        <w:t>я</w:t>
      </w:r>
      <w:r w:rsidRPr="00951442">
        <w:rPr>
          <w:sz w:val="28"/>
          <w:szCs w:val="28"/>
        </w:rPr>
        <w:t xml:space="preserve"> </w:t>
      </w:r>
      <w:proofErr w:type="gramStart"/>
      <w:r w:rsidRPr="00951442">
        <w:rPr>
          <w:sz w:val="28"/>
          <w:szCs w:val="28"/>
        </w:rPr>
        <w:t>в</w:t>
      </w:r>
      <w:proofErr w:type="gramEnd"/>
      <w:r w:rsidRPr="00951442">
        <w:rPr>
          <w:sz w:val="28"/>
          <w:szCs w:val="28"/>
        </w:rPr>
        <w:t xml:space="preserve"> </w:t>
      </w:r>
    </w:p>
    <w:p w:rsidR="0074155A" w:rsidRPr="00951442" w:rsidRDefault="0074155A">
      <w:pPr>
        <w:tabs>
          <w:tab w:val="left" w:pos="1134"/>
        </w:tabs>
        <w:jc w:val="both"/>
        <w:rPr>
          <w:sz w:val="28"/>
          <w:szCs w:val="28"/>
        </w:rPr>
      </w:pPr>
      <w:r w:rsidRPr="00951442">
        <w:rPr>
          <w:sz w:val="28"/>
          <w:szCs w:val="28"/>
        </w:rPr>
        <w:t xml:space="preserve">     постановление администрации</w:t>
      </w:r>
    </w:p>
    <w:p w:rsidR="0074155A" w:rsidRPr="00951442" w:rsidRDefault="0074155A">
      <w:pPr>
        <w:tabs>
          <w:tab w:val="left" w:pos="1134"/>
        </w:tabs>
        <w:jc w:val="both"/>
        <w:rPr>
          <w:sz w:val="28"/>
          <w:szCs w:val="28"/>
        </w:rPr>
      </w:pPr>
      <w:r w:rsidRPr="00951442">
        <w:rPr>
          <w:sz w:val="28"/>
          <w:szCs w:val="28"/>
        </w:rPr>
        <w:t xml:space="preserve">     города Бузулука от </w:t>
      </w:r>
      <w:r w:rsidR="00F90F50" w:rsidRPr="00951442">
        <w:rPr>
          <w:sz w:val="28"/>
          <w:szCs w:val="28"/>
        </w:rPr>
        <w:t>28</w:t>
      </w:r>
      <w:r w:rsidRPr="00951442">
        <w:rPr>
          <w:sz w:val="28"/>
          <w:szCs w:val="28"/>
        </w:rPr>
        <w:t>.</w:t>
      </w:r>
      <w:r w:rsidR="00F90F50" w:rsidRPr="00951442">
        <w:rPr>
          <w:sz w:val="28"/>
          <w:szCs w:val="28"/>
        </w:rPr>
        <w:t>04</w:t>
      </w:r>
      <w:r w:rsidRPr="00951442">
        <w:rPr>
          <w:sz w:val="28"/>
          <w:szCs w:val="28"/>
        </w:rPr>
        <w:t>.201</w:t>
      </w:r>
      <w:r w:rsidR="00F90F50" w:rsidRPr="00951442">
        <w:rPr>
          <w:sz w:val="28"/>
          <w:szCs w:val="28"/>
        </w:rPr>
        <w:t>7</w:t>
      </w:r>
      <w:r w:rsidRPr="00951442">
        <w:rPr>
          <w:sz w:val="28"/>
          <w:szCs w:val="28"/>
        </w:rPr>
        <w:t xml:space="preserve"> № </w:t>
      </w:r>
      <w:r w:rsidR="00F90F50" w:rsidRPr="00951442">
        <w:rPr>
          <w:sz w:val="28"/>
          <w:szCs w:val="28"/>
        </w:rPr>
        <w:t>809</w:t>
      </w:r>
      <w:r w:rsidRPr="00951442">
        <w:rPr>
          <w:sz w:val="28"/>
          <w:szCs w:val="28"/>
        </w:rPr>
        <w:t>-п</w:t>
      </w:r>
    </w:p>
    <w:p w:rsidR="00E849A3" w:rsidRDefault="00E849A3">
      <w:pPr>
        <w:rPr>
          <w:sz w:val="28"/>
          <w:szCs w:val="28"/>
        </w:rPr>
      </w:pPr>
    </w:p>
    <w:p w:rsidR="00B01592" w:rsidRDefault="00B01592">
      <w:pPr>
        <w:rPr>
          <w:sz w:val="28"/>
          <w:szCs w:val="28"/>
        </w:rPr>
      </w:pPr>
    </w:p>
    <w:p w:rsidR="00B01592" w:rsidRPr="00951442" w:rsidRDefault="00B01592">
      <w:pPr>
        <w:rPr>
          <w:sz w:val="28"/>
          <w:szCs w:val="28"/>
        </w:rPr>
      </w:pPr>
    </w:p>
    <w:p w:rsidR="0074155A" w:rsidRPr="00B42426" w:rsidRDefault="0074155A" w:rsidP="00B168C0">
      <w:pPr>
        <w:pStyle w:val="ConsPlusNormal0"/>
        <w:ind w:firstLine="708"/>
        <w:jc w:val="both"/>
        <w:rPr>
          <w:sz w:val="28"/>
          <w:szCs w:val="28"/>
        </w:rPr>
      </w:pPr>
      <w:r w:rsidRPr="003B556E">
        <w:rPr>
          <w:sz w:val="28"/>
          <w:szCs w:val="28"/>
        </w:rPr>
        <w:t xml:space="preserve">В соответствии с пунктом 2 статьи 179 Бюджетного кодекса Российской Федерации, статьей 16 Федерального закона от 06.10.2003 № 131-ФЗ «Об общих принципах организации местного самоуправления </w:t>
      </w:r>
      <w:proofErr w:type="gramStart"/>
      <w:r w:rsidRPr="003B556E">
        <w:rPr>
          <w:sz w:val="28"/>
          <w:szCs w:val="28"/>
        </w:rPr>
        <w:t>в</w:t>
      </w:r>
      <w:proofErr w:type="gramEnd"/>
      <w:r w:rsidRPr="003B556E">
        <w:rPr>
          <w:sz w:val="28"/>
          <w:szCs w:val="28"/>
        </w:rPr>
        <w:t xml:space="preserve"> Российской </w:t>
      </w:r>
      <w:proofErr w:type="gramStart"/>
      <w:r w:rsidRPr="003B556E">
        <w:rPr>
          <w:sz w:val="28"/>
          <w:szCs w:val="28"/>
        </w:rPr>
        <w:t xml:space="preserve">Федерации», </w:t>
      </w:r>
      <w:r w:rsidR="00EA3459" w:rsidRPr="00B42426">
        <w:rPr>
          <w:sz w:val="28"/>
          <w:szCs w:val="28"/>
        </w:rPr>
        <w:t>национальным проектом «Культура»</w:t>
      </w:r>
      <w:r w:rsidR="00610C46" w:rsidRPr="00B42426">
        <w:rPr>
          <w:sz w:val="28"/>
          <w:szCs w:val="28"/>
        </w:rPr>
        <w:t>,</w:t>
      </w:r>
      <w:r w:rsidR="00EA3459" w:rsidRPr="00B42426">
        <w:rPr>
          <w:sz w:val="28"/>
          <w:szCs w:val="28"/>
        </w:rPr>
        <w:t xml:space="preserve"> утвержденным президиумом Совета при Президенте Российской Федерации по стратегическому развитию</w:t>
      </w:r>
      <w:r w:rsidR="00610C46" w:rsidRPr="00B42426">
        <w:rPr>
          <w:sz w:val="28"/>
          <w:szCs w:val="28"/>
        </w:rPr>
        <w:t xml:space="preserve"> </w:t>
      </w:r>
      <w:r w:rsidR="00EA3459" w:rsidRPr="00B42426">
        <w:rPr>
          <w:sz w:val="28"/>
          <w:szCs w:val="28"/>
        </w:rPr>
        <w:t xml:space="preserve">и национальным проектам (протокол от 24.12.2018 № 16), </w:t>
      </w:r>
      <w:r w:rsidRPr="003B556E">
        <w:rPr>
          <w:sz w:val="28"/>
          <w:szCs w:val="28"/>
        </w:rPr>
        <w:t>на основании</w:t>
      </w:r>
      <w:r w:rsidR="00B168C0" w:rsidRPr="00B168C0">
        <w:rPr>
          <w:color w:val="000000"/>
          <w:sz w:val="28"/>
          <w:szCs w:val="28"/>
        </w:rPr>
        <w:t xml:space="preserve"> </w:t>
      </w:r>
      <w:r w:rsidR="00B168C0">
        <w:rPr>
          <w:color w:val="000000"/>
          <w:sz w:val="28"/>
          <w:szCs w:val="28"/>
        </w:rPr>
        <w:t>постановления Правительства Оренбургской области от 27.02.2019 № 122-п «О плане мероприятий по реализации в 2019-2021 годах в Оренбургской области Стратегии государственной культурной политики на период до 2030 года»,</w:t>
      </w:r>
      <w:r w:rsidRPr="003B556E">
        <w:rPr>
          <w:sz w:val="28"/>
          <w:szCs w:val="28"/>
        </w:rPr>
        <w:t xml:space="preserve"> </w:t>
      </w:r>
      <w:r w:rsidRPr="003B556E">
        <w:rPr>
          <w:color w:val="000000"/>
          <w:sz w:val="28"/>
          <w:szCs w:val="28"/>
        </w:rPr>
        <w:t>статьи 30, пункта 5 статьи 40, статьи 43 Устава города</w:t>
      </w:r>
      <w:proofErr w:type="gramEnd"/>
      <w:r w:rsidRPr="003B556E">
        <w:rPr>
          <w:color w:val="000000"/>
          <w:sz w:val="28"/>
          <w:szCs w:val="28"/>
        </w:rPr>
        <w:t xml:space="preserve"> Бузулука,</w:t>
      </w:r>
      <w:r w:rsidR="00B168C0">
        <w:rPr>
          <w:color w:val="000000"/>
          <w:sz w:val="28"/>
          <w:szCs w:val="28"/>
        </w:rPr>
        <w:t xml:space="preserve"> </w:t>
      </w:r>
      <w:r w:rsidR="007638A9" w:rsidRPr="007638A9">
        <w:rPr>
          <w:sz w:val="28"/>
          <w:szCs w:val="28"/>
        </w:rPr>
        <w:t xml:space="preserve">постановление администрации города Бузулука от 25.01.2019 № 42-п «О плане мероприятий по реализации в 2019 году в муниципальном образовании город Бузулук  Стратегии государственной культурной </w:t>
      </w:r>
      <w:proofErr w:type="gramStart"/>
      <w:r w:rsidR="007638A9" w:rsidRPr="007638A9">
        <w:rPr>
          <w:sz w:val="28"/>
          <w:szCs w:val="28"/>
        </w:rPr>
        <w:t>политики на период</w:t>
      </w:r>
      <w:proofErr w:type="gramEnd"/>
      <w:r w:rsidR="007638A9" w:rsidRPr="007638A9">
        <w:rPr>
          <w:sz w:val="28"/>
          <w:szCs w:val="28"/>
        </w:rPr>
        <w:t xml:space="preserve"> до 2030 года»</w:t>
      </w:r>
      <w:r w:rsidR="007638A9">
        <w:rPr>
          <w:sz w:val="28"/>
          <w:szCs w:val="28"/>
        </w:rPr>
        <w:t xml:space="preserve">, </w:t>
      </w:r>
      <w:r w:rsidRPr="003B556E">
        <w:rPr>
          <w:sz w:val="28"/>
          <w:szCs w:val="28"/>
        </w:rPr>
        <w:t xml:space="preserve"> </w:t>
      </w:r>
      <w:r w:rsidRPr="003B556E">
        <w:rPr>
          <w:color w:val="000000"/>
          <w:sz w:val="28"/>
          <w:szCs w:val="28"/>
        </w:rPr>
        <w:t xml:space="preserve">постановления администрации города Бузулука от </w:t>
      </w:r>
      <w:r w:rsidR="000630F7" w:rsidRPr="003B556E">
        <w:rPr>
          <w:sz w:val="28"/>
          <w:szCs w:val="28"/>
        </w:rPr>
        <w:t>0</w:t>
      </w:r>
      <w:r w:rsidR="00795637" w:rsidRPr="003B556E">
        <w:rPr>
          <w:sz w:val="28"/>
          <w:szCs w:val="28"/>
        </w:rPr>
        <w:t>6</w:t>
      </w:r>
      <w:r w:rsidR="000630F7" w:rsidRPr="003B556E">
        <w:rPr>
          <w:sz w:val="28"/>
          <w:szCs w:val="28"/>
        </w:rPr>
        <w:t>.</w:t>
      </w:r>
      <w:r w:rsidR="00795637" w:rsidRPr="003B556E">
        <w:rPr>
          <w:sz w:val="28"/>
          <w:szCs w:val="28"/>
        </w:rPr>
        <w:t>11</w:t>
      </w:r>
      <w:r w:rsidR="000630F7" w:rsidRPr="003B556E">
        <w:rPr>
          <w:sz w:val="28"/>
          <w:szCs w:val="28"/>
        </w:rPr>
        <w:t>.201</w:t>
      </w:r>
      <w:r w:rsidR="00795637" w:rsidRPr="003B556E">
        <w:rPr>
          <w:sz w:val="28"/>
          <w:szCs w:val="28"/>
        </w:rPr>
        <w:t>5</w:t>
      </w:r>
      <w:r w:rsidR="007638A9">
        <w:rPr>
          <w:sz w:val="28"/>
          <w:szCs w:val="28"/>
        </w:rPr>
        <w:t xml:space="preserve"> </w:t>
      </w:r>
      <w:r w:rsidRPr="003B556E">
        <w:rPr>
          <w:sz w:val="28"/>
          <w:szCs w:val="28"/>
        </w:rPr>
        <w:t xml:space="preserve">№ </w:t>
      </w:r>
      <w:r w:rsidR="00795637" w:rsidRPr="003B556E">
        <w:rPr>
          <w:sz w:val="28"/>
          <w:szCs w:val="28"/>
        </w:rPr>
        <w:t>243</w:t>
      </w:r>
      <w:r w:rsidRPr="003B556E">
        <w:rPr>
          <w:sz w:val="28"/>
          <w:szCs w:val="28"/>
        </w:rPr>
        <w:t>3-</w:t>
      </w:r>
      <w:r w:rsidR="00795637" w:rsidRPr="003B556E">
        <w:rPr>
          <w:sz w:val="28"/>
          <w:szCs w:val="28"/>
        </w:rPr>
        <w:t>п</w:t>
      </w:r>
      <w:r w:rsidRPr="003B556E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 Бузулука»</w:t>
      </w:r>
      <w:r w:rsidRPr="00B42426">
        <w:rPr>
          <w:sz w:val="28"/>
          <w:szCs w:val="28"/>
        </w:rPr>
        <w:t>:</w:t>
      </w:r>
    </w:p>
    <w:p w:rsidR="00D12E97" w:rsidRPr="00C646BD" w:rsidRDefault="0074155A" w:rsidP="00D12E97">
      <w:pPr>
        <w:numPr>
          <w:ilvl w:val="2"/>
          <w:numId w:val="2"/>
        </w:numPr>
        <w:spacing w:line="100" w:lineRule="atLeast"/>
        <w:ind w:left="0" w:firstLine="709"/>
        <w:jc w:val="both"/>
        <w:rPr>
          <w:sz w:val="28"/>
          <w:szCs w:val="28"/>
        </w:rPr>
      </w:pPr>
      <w:r w:rsidRPr="00C646BD">
        <w:rPr>
          <w:sz w:val="28"/>
          <w:szCs w:val="28"/>
        </w:rPr>
        <w:t xml:space="preserve">Внести </w:t>
      </w:r>
      <w:r w:rsidR="00C646BD" w:rsidRPr="00C646BD">
        <w:rPr>
          <w:sz w:val="28"/>
          <w:szCs w:val="28"/>
        </w:rPr>
        <w:t xml:space="preserve">изменение </w:t>
      </w:r>
      <w:r w:rsidRPr="00C646BD">
        <w:rPr>
          <w:sz w:val="28"/>
          <w:szCs w:val="28"/>
        </w:rPr>
        <w:t xml:space="preserve">в постановление администрации города Бузулука от </w:t>
      </w:r>
      <w:r w:rsidR="005E0D0D" w:rsidRPr="00C646BD">
        <w:rPr>
          <w:sz w:val="28"/>
          <w:szCs w:val="28"/>
        </w:rPr>
        <w:t>28</w:t>
      </w:r>
      <w:r w:rsidRPr="00C646BD">
        <w:rPr>
          <w:sz w:val="28"/>
          <w:szCs w:val="28"/>
        </w:rPr>
        <w:t>.</w:t>
      </w:r>
      <w:r w:rsidR="005E0D0D" w:rsidRPr="00C646BD">
        <w:rPr>
          <w:sz w:val="28"/>
          <w:szCs w:val="28"/>
        </w:rPr>
        <w:t>04</w:t>
      </w:r>
      <w:r w:rsidRPr="00C646BD">
        <w:rPr>
          <w:sz w:val="28"/>
          <w:szCs w:val="28"/>
        </w:rPr>
        <w:t>.201</w:t>
      </w:r>
      <w:r w:rsidR="005E0D0D" w:rsidRPr="00C646BD">
        <w:rPr>
          <w:sz w:val="28"/>
          <w:szCs w:val="28"/>
        </w:rPr>
        <w:t>7</w:t>
      </w:r>
      <w:r w:rsidRPr="00C646BD">
        <w:rPr>
          <w:sz w:val="28"/>
          <w:szCs w:val="28"/>
        </w:rPr>
        <w:t xml:space="preserve"> № </w:t>
      </w:r>
      <w:r w:rsidR="005E0D0D" w:rsidRPr="00C646BD">
        <w:rPr>
          <w:sz w:val="28"/>
          <w:szCs w:val="28"/>
        </w:rPr>
        <w:t>809</w:t>
      </w:r>
      <w:r w:rsidRPr="00C646BD">
        <w:rPr>
          <w:sz w:val="28"/>
          <w:szCs w:val="28"/>
        </w:rPr>
        <w:t>-п «Об утверждении муниципальной программы «Осуществление деятельности в области культуры, спорта и молодежной политики города Бузулука»</w:t>
      </w:r>
      <w:r w:rsidR="00C646BD" w:rsidRPr="00C646BD">
        <w:rPr>
          <w:sz w:val="28"/>
          <w:szCs w:val="28"/>
        </w:rPr>
        <w:t>, изложив Приложение № 2 к Подпрограмме №1 «Культура города Бузулука</w:t>
      </w:r>
      <w:r w:rsidR="00B168C0">
        <w:rPr>
          <w:sz w:val="28"/>
          <w:szCs w:val="28"/>
        </w:rPr>
        <w:t>»</w:t>
      </w:r>
      <w:r w:rsidR="00C646BD" w:rsidRPr="00C646BD">
        <w:rPr>
          <w:sz w:val="28"/>
          <w:szCs w:val="28"/>
        </w:rPr>
        <w:t xml:space="preserve"> в новой редакции согласно приложению.</w:t>
      </w:r>
    </w:p>
    <w:p w:rsidR="0074155A" w:rsidRDefault="0074155A" w:rsidP="003761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2. Настоящее постановление вступает в силу после официального опубликования</w:t>
      </w:r>
      <w:r w:rsidR="00C61513" w:rsidRPr="003B556E">
        <w:rPr>
          <w:sz w:val="28"/>
          <w:szCs w:val="28"/>
        </w:rPr>
        <w:t xml:space="preserve"> в газете «Российская провинция» и подлежит официальному опубликованию </w:t>
      </w:r>
      <w:r w:rsidRPr="003B556E">
        <w:rPr>
          <w:sz w:val="28"/>
          <w:szCs w:val="28"/>
        </w:rPr>
        <w:t>на правовом интернет – портале Бузулука БУЗУЛУК-ПРАВО.РФ.</w:t>
      </w:r>
    </w:p>
    <w:p w:rsidR="0074155A" w:rsidRPr="003B556E" w:rsidRDefault="0074155A">
      <w:pPr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74155A" w:rsidRPr="003B556E" w:rsidRDefault="0074155A" w:rsidP="00491B76">
      <w:pPr>
        <w:spacing w:line="100" w:lineRule="atLeast"/>
        <w:ind w:firstLine="709"/>
        <w:jc w:val="both"/>
        <w:rPr>
          <w:color w:val="FF0000"/>
          <w:sz w:val="28"/>
          <w:szCs w:val="28"/>
        </w:rPr>
      </w:pPr>
      <w:r w:rsidRPr="003B556E">
        <w:rPr>
          <w:sz w:val="28"/>
          <w:szCs w:val="28"/>
        </w:rPr>
        <w:lastRenderedPageBreak/>
        <w:t xml:space="preserve">4. </w:t>
      </w:r>
      <w:proofErr w:type="gramStart"/>
      <w:r w:rsidR="00D10D4D">
        <w:rPr>
          <w:sz w:val="28"/>
          <w:szCs w:val="32"/>
        </w:rPr>
        <w:t>Контроль за</w:t>
      </w:r>
      <w:proofErr w:type="gramEnd"/>
      <w:r w:rsidR="00D10D4D">
        <w:rPr>
          <w:sz w:val="28"/>
          <w:szCs w:val="32"/>
        </w:rPr>
        <w:t xml:space="preserve"> исполнением настоящего постановления возложить на заместителя главы администрации города по социальной политике                          Н.А. </w:t>
      </w:r>
      <w:proofErr w:type="spellStart"/>
      <w:r w:rsidR="00D10D4D">
        <w:rPr>
          <w:sz w:val="28"/>
          <w:szCs w:val="32"/>
        </w:rPr>
        <w:t>Севрюкова</w:t>
      </w:r>
      <w:proofErr w:type="spellEnd"/>
      <w:r w:rsidR="00D10D4D">
        <w:rPr>
          <w:sz w:val="28"/>
          <w:szCs w:val="32"/>
        </w:rPr>
        <w:t>.</w:t>
      </w:r>
    </w:p>
    <w:p w:rsidR="00184ABE" w:rsidRPr="00E54C5D" w:rsidRDefault="0074155A">
      <w:pPr>
        <w:spacing w:line="100" w:lineRule="atLeast"/>
        <w:jc w:val="both"/>
      </w:pPr>
      <w:r w:rsidRPr="00E54C5D">
        <w:t xml:space="preserve"> </w:t>
      </w:r>
    </w:p>
    <w:p w:rsidR="002536E6" w:rsidRDefault="002536E6">
      <w:pPr>
        <w:spacing w:line="100" w:lineRule="atLeast"/>
        <w:jc w:val="both"/>
        <w:rPr>
          <w:sz w:val="28"/>
          <w:szCs w:val="32"/>
        </w:rPr>
      </w:pPr>
    </w:p>
    <w:p w:rsidR="002536E6" w:rsidRPr="00951442" w:rsidRDefault="002536E6">
      <w:pPr>
        <w:spacing w:line="100" w:lineRule="atLeast"/>
        <w:jc w:val="both"/>
        <w:rPr>
          <w:sz w:val="28"/>
          <w:szCs w:val="32"/>
        </w:rPr>
      </w:pPr>
    </w:p>
    <w:p w:rsidR="0074155A" w:rsidRPr="00951442" w:rsidRDefault="0074155A">
      <w:pPr>
        <w:spacing w:line="100" w:lineRule="atLeast"/>
        <w:jc w:val="both"/>
        <w:rPr>
          <w:sz w:val="28"/>
          <w:szCs w:val="28"/>
        </w:rPr>
      </w:pPr>
      <w:r w:rsidRPr="00951442">
        <w:rPr>
          <w:sz w:val="28"/>
          <w:szCs w:val="32"/>
        </w:rPr>
        <w:t xml:space="preserve">Глава города                                                                                          </w:t>
      </w:r>
      <w:r w:rsidR="00971CF8" w:rsidRPr="00951442">
        <w:rPr>
          <w:sz w:val="28"/>
          <w:szCs w:val="32"/>
        </w:rPr>
        <w:t>С</w:t>
      </w:r>
      <w:r w:rsidRPr="00951442">
        <w:rPr>
          <w:sz w:val="28"/>
          <w:szCs w:val="32"/>
        </w:rPr>
        <w:t>.А.</w:t>
      </w:r>
      <w:r w:rsidR="006C1F28">
        <w:rPr>
          <w:sz w:val="28"/>
          <w:szCs w:val="32"/>
        </w:rPr>
        <w:t xml:space="preserve"> </w:t>
      </w:r>
      <w:proofErr w:type="spellStart"/>
      <w:r w:rsidR="00971CF8" w:rsidRPr="00951442">
        <w:rPr>
          <w:sz w:val="28"/>
          <w:szCs w:val="32"/>
        </w:rPr>
        <w:t>Салмин</w:t>
      </w:r>
      <w:proofErr w:type="spellEnd"/>
      <w:r w:rsidRPr="00951442">
        <w:rPr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155A" w:rsidRPr="00951442" w:rsidRDefault="0074155A">
      <w:pPr>
        <w:spacing w:line="100" w:lineRule="atLeast"/>
        <w:ind w:firstLine="709"/>
        <w:rPr>
          <w:sz w:val="28"/>
          <w:szCs w:val="28"/>
        </w:rPr>
      </w:pPr>
    </w:p>
    <w:p w:rsidR="007F6577" w:rsidRPr="00951442" w:rsidRDefault="007F6577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8D719E" w:rsidRDefault="008D719E">
      <w:pPr>
        <w:spacing w:line="100" w:lineRule="atLeast"/>
        <w:jc w:val="both"/>
        <w:rPr>
          <w:sz w:val="28"/>
          <w:szCs w:val="32"/>
        </w:rPr>
      </w:pPr>
    </w:p>
    <w:p w:rsidR="002536E6" w:rsidRDefault="002536E6">
      <w:pPr>
        <w:spacing w:line="100" w:lineRule="atLeast"/>
        <w:jc w:val="both"/>
        <w:rPr>
          <w:sz w:val="28"/>
          <w:szCs w:val="32"/>
        </w:rPr>
      </w:pPr>
    </w:p>
    <w:p w:rsidR="00F832BF" w:rsidRDefault="00F832BF">
      <w:pPr>
        <w:spacing w:line="100" w:lineRule="atLeast"/>
        <w:jc w:val="both"/>
        <w:rPr>
          <w:sz w:val="28"/>
          <w:szCs w:val="32"/>
        </w:rPr>
      </w:pPr>
    </w:p>
    <w:p w:rsidR="00F832BF" w:rsidRDefault="00F832BF">
      <w:pPr>
        <w:spacing w:line="100" w:lineRule="atLeast"/>
        <w:jc w:val="both"/>
        <w:rPr>
          <w:sz w:val="28"/>
          <w:szCs w:val="32"/>
        </w:rPr>
      </w:pPr>
    </w:p>
    <w:p w:rsidR="00F832BF" w:rsidRDefault="00F832BF">
      <w:pPr>
        <w:spacing w:line="100" w:lineRule="atLeast"/>
        <w:jc w:val="both"/>
        <w:rPr>
          <w:sz w:val="28"/>
          <w:szCs w:val="32"/>
        </w:rPr>
      </w:pPr>
    </w:p>
    <w:p w:rsidR="00C646BD" w:rsidRDefault="00C646BD">
      <w:pPr>
        <w:spacing w:line="100" w:lineRule="atLeast"/>
        <w:jc w:val="both"/>
        <w:rPr>
          <w:sz w:val="28"/>
          <w:szCs w:val="32"/>
        </w:rPr>
      </w:pPr>
    </w:p>
    <w:p w:rsidR="00C646BD" w:rsidRDefault="00C646BD">
      <w:pPr>
        <w:spacing w:line="100" w:lineRule="atLeast"/>
        <w:jc w:val="both"/>
        <w:rPr>
          <w:sz w:val="28"/>
          <w:szCs w:val="32"/>
        </w:rPr>
      </w:pPr>
    </w:p>
    <w:p w:rsidR="00C646BD" w:rsidRDefault="00C646BD">
      <w:pPr>
        <w:spacing w:line="100" w:lineRule="atLeast"/>
        <w:jc w:val="both"/>
        <w:rPr>
          <w:sz w:val="28"/>
          <w:szCs w:val="32"/>
        </w:rPr>
      </w:pPr>
    </w:p>
    <w:p w:rsidR="00C646BD" w:rsidRDefault="00C646BD">
      <w:pPr>
        <w:spacing w:line="100" w:lineRule="atLeast"/>
        <w:jc w:val="both"/>
        <w:rPr>
          <w:sz w:val="28"/>
          <w:szCs w:val="32"/>
        </w:rPr>
      </w:pPr>
    </w:p>
    <w:p w:rsidR="00C646BD" w:rsidRDefault="00C646BD">
      <w:pPr>
        <w:spacing w:line="100" w:lineRule="atLeast"/>
        <w:jc w:val="both"/>
        <w:rPr>
          <w:sz w:val="28"/>
          <w:szCs w:val="32"/>
        </w:rPr>
      </w:pPr>
    </w:p>
    <w:p w:rsidR="00C646BD" w:rsidRDefault="00C646BD">
      <w:pPr>
        <w:spacing w:line="100" w:lineRule="atLeast"/>
        <w:jc w:val="both"/>
        <w:rPr>
          <w:sz w:val="28"/>
          <w:szCs w:val="32"/>
        </w:rPr>
      </w:pPr>
    </w:p>
    <w:p w:rsidR="00C646BD" w:rsidRDefault="00C646BD">
      <w:pPr>
        <w:spacing w:line="100" w:lineRule="atLeast"/>
        <w:jc w:val="both"/>
        <w:rPr>
          <w:sz w:val="28"/>
          <w:szCs w:val="32"/>
        </w:rPr>
      </w:pPr>
    </w:p>
    <w:p w:rsidR="00F832BF" w:rsidRDefault="00F832BF">
      <w:pPr>
        <w:spacing w:line="100" w:lineRule="atLeast"/>
        <w:jc w:val="both"/>
        <w:rPr>
          <w:sz w:val="28"/>
          <w:szCs w:val="32"/>
        </w:rPr>
      </w:pPr>
    </w:p>
    <w:p w:rsidR="00653FC4" w:rsidRDefault="0074155A">
      <w:pPr>
        <w:spacing w:line="100" w:lineRule="atLeast"/>
        <w:jc w:val="both"/>
        <w:rPr>
          <w:sz w:val="28"/>
          <w:szCs w:val="32"/>
        </w:rPr>
      </w:pPr>
      <w:proofErr w:type="gramStart"/>
      <w:r w:rsidRPr="00951442">
        <w:rPr>
          <w:sz w:val="28"/>
          <w:szCs w:val="32"/>
        </w:rPr>
        <w:t>Разослано: в дело,</w:t>
      </w:r>
      <w:r w:rsidRPr="00951442">
        <w:rPr>
          <w:color w:val="FF0000"/>
          <w:sz w:val="28"/>
          <w:szCs w:val="32"/>
        </w:rPr>
        <w:t xml:space="preserve"> </w:t>
      </w:r>
      <w:r w:rsidR="00CB68F0" w:rsidRPr="00CB68F0">
        <w:rPr>
          <w:sz w:val="28"/>
          <w:szCs w:val="32"/>
        </w:rPr>
        <w:t xml:space="preserve">Н.А. </w:t>
      </w:r>
      <w:proofErr w:type="spellStart"/>
      <w:r w:rsidR="00CB68F0" w:rsidRPr="00CB68F0">
        <w:rPr>
          <w:sz w:val="28"/>
          <w:szCs w:val="32"/>
        </w:rPr>
        <w:t>Севрюкову</w:t>
      </w:r>
      <w:proofErr w:type="spellEnd"/>
      <w:r w:rsidR="00CB68F0" w:rsidRPr="00CB68F0">
        <w:rPr>
          <w:sz w:val="28"/>
          <w:szCs w:val="32"/>
        </w:rPr>
        <w:t>,</w:t>
      </w:r>
      <w:r w:rsidR="00CB68F0">
        <w:rPr>
          <w:color w:val="FF0000"/>
          <w:sz w:val="28"/>
          <w:szCs w:val="32"/>
        </w:rPr>
        <w:t xml:space="preserve"> </w:t>
      </w:r>
      <w:r w:rsidRPr="00951442">
        <w:rPr>
          <w:sz w:val="28"/>
          <w:szCs w:val="32"/>
        </w:rPr>
        <w:t>Управлению по культуре, спорту  и молодежной политике администрации города Бузулука – 2 экз., правовому управлению администрации города Бузулука, Финансовому управлению администрации города Бузулука, Управлению образования администрации</w:t>
      </w:r>
      <w:r w:rsidRPr="00951442">
        <w:rPr>
          <w:color w:val="FF0000"/>
          <w:sz w:val="28"/>
          <w:szCs w:val="32"/>
        </w:rPr>
        <w:t xml:space="preserve"> </w:t>
      </w:r>
      <w:r w:rsidRPr="00951442">
        <w:rPr>
          <w:sz w:val="28"/>
          <w:szCs w:val="32"/>
        </w:rPr>
        <w:t xml:space="preserve">города Бузулука, </w:t>
      </w:r>
      <w:r w:rsidR="00963EF9" w:rsidRPr="00951442">
        <w:rPr>
          <w:sz w:val="28"/>
          <w:szCs w:val="32"/>
        </w:rPr>
        <w:t xml:space="preserve">отделу </w:t>
      </w:r>
      <w:r w:rsidRPr="00951442">
        <w:rPr>
          <w:sz w:val="28"/>
          <w:szCs w:val="32"/>
        </w:rPr>
        <w:t>пресс-служб</w:t>
      </w:r>
      <w:r w:rsidR="00963EF9" w:rsidRPr="00951442">
        <w:rPr>
          <w:sz w:val="28"/>
          <w:szCs w:val="32"/>
        </w:rPr>
        <w:t>ы</w:t>
      </w:r>
      <w:r w:rsidRPr="00951442">
        <w:rPr>
          <w:sz w:val="28"/>
          <w:szCs w:val="32"/>
        </w:rPr>
        <w:t xml:space="preserve"> Управления внутренней политики администрации города Бузулука, обществу с ограниченной ответственностью «</w:t>
      </w:r>
      <w:proofErr w:type="spellStart"/>
      <w:r w:rsidRPr="00951442">
        <w:rPr>
          <w:sz w:val="28"/>
          <w:szCs w:val="32"/>
        </w:rPr>
        <w:t>Информправо</w:t>
      </w:r>
      <w:proofErr w:type="spellEnd"/>
      <w:r w:rsidRPr="00951442">
        <w:rPr>
          <w:sz w:val="28"/>
          <w:szCs w:val="32"/>
        </w:rPr>
        <w:t xml:space="preserve"> плюс», </w:t>
      </w:r>
      <w:r w:rsidR="00C61513" w:rsidRPr="00951442">
        <w:rPr>
          <w:sz w:val="28"/>
          <w:szCs w:val="32"/>
        </w:rPr>
        <w:t>редакция газеты «Российская провинция»</w:t>
      </w:r>
      <w:proofErr w:type="gramEnd"/>
    </w:p>
    <w:p w:rsidR="00FE29BC" w:rsidRDefault="00FE29BC" w:rsidP="00DC5E0D">
      <w:pPr>
        <w:suppressAutoHyphens w:val="0"/>
        <w:ind w:left="10773"/>
        <w:rPr>
          <w:lang w:eastAsia="ru-RU"/>
        </w:rPr>
        <w:sectPr w:rsidR="00FE29BC" w:rsidSect="00526318"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600" w:charSpace="32768"/>
        </w:sectPr>
      </w:pPr>
    </w:p>
    <w:p w:rsidR="0047195F" w:rsidRDefault="0047195F" w:rsidP="0047195F">
      <w:pPr>
        <w:suppressAutoHyphens w:val="0"/>
        <w:ind w:left="10773"/>
        <w:rPr>
          <w:lang w:eastAsia="ru-RU"/>
        </w:rPr>
      </w:pPr>
      <w:r w:rsidRPr="00991E0E">
        <w:rPr>
          <w:lang w:eastAsia="ru-RU"/>
        </w:rPr>
        <w:lastRenderedPageBreak/>
        <w:t xml:space="preserve">Приложение к </w:t>
      </w:r>
      <w:r>
        <w:rPr>
          <w:lang w:eastAsia="ru-RU"/>
        </w:rPr>
        <w:t>постановлению</w:t>
      </w:r>
    </w:p>
    <w:p w:rsidR="0047195F" w:rsidRDefault="0047195F" w:rsidP="0047195F">
      <w:pPr>
        <w:suppressAutoHyphens w:val="0"/>
        <w:ind w:left="10773"/>
        <w:rPr>
          <w:lang w:eastAsia="ru-RU"/>
        </w:rPr>
      </w:pPr>
      <w:r>
        <w:rPr>
          <w:lang w:eastAsia="ru-RU"/>
        </w:rPr>
        <w:t xml:space="preserve">администрации </w:t>
      </w:r>
      <w:r w:rsidRPr="00991E0E">
        <w:rPr>
          <w:lang w:eastAsia="ru-RU"/>
        </w:rPr>
        <w:t>города Бузулука</w:t>
      </w:r>
    </w:p>
    <w:p w:rsidR="0047195F" w:rsidRDefault="00E60019" w:rsidP="0047195F">
      <w:pPr>
        <w:suppressAutoHyphens w:val="0"/>
        <w:ind w:left="10773"/>
        <w:rPr>
          <w:lang w:eastAsia="ru-RU"/>
        </w:rPr>
      </w:pPr>
      <w:r>
        <w:rPr>
          <w:lang w:eastAsia="ru-RU"/>
        </w:rPr>
        <w:t>от 30.04.2019 № 591-п</w:t>
      </w:r>
    </w:p>
    <w:p w:rsidR="00FE29BC" w:rsidRDefault="0047195F" w:rsidP="00D96706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</w:t>
      </w:r>
    </w:p>
    <w:p w:rsidR="00164032" w:rsidRDefault="00164032" w:rsidP="00D96706">
      <w:pPr>
        <w:suppressAutoHyphens w:val="0"/>
        <w:jc w:val="center"/>
        <w:rPr>
          <w:lang w:eastAsia="ru-RU"/>
        </w:rPr>
      </w:pPr>
    </w:p>
    <w:p w:rsidR="0047195F" w:rsidRDefault="0047195F" w:rsidP="00D96706">
      <w:pPr>
        <w:suppressAutoHyphens w:val="0"/>
        <w:jc w:val="center"/>
        <w:rPr>
          <w:lang w:eastAsia="ru-RU"/>
        </w:rPr>
      </w:pPr>
    </w:p>
    <w:p w:rsidR="0047195F" w:rsidRPr="00991E0E" w:rsidRDefault="0047195F" w:rsidP="00D96706">
      <w:pPr>
        <w:suppressAutoHyphens w:val="0"/>
        <w:jc w:val="center"/>
        <w:rPr>
          <w:lang w:eastAsia="ru-RU"/>
        </w:rPr>
      </w:pPr>
    </w:p>
    <w:p w:rsidR="00D96706" w:rsidRPr="00991E0E" w:rsidRDefault="00D96706" w:rsidP="00D96706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91E0E">
        <w:rPr>
          <w:lang w:eastAsia="en-US"/>
        </w:rPr>
        <w:t>Перечень и характеристика</w:t>
      </w:r>
    </w:p>
    <w:p w:rsidR="00D96706" w:rsidRDefault="00D96706" w:rsidP="00D96706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91E0E">
        <w:rPr>
          <w:lang w:eastAsia="en-US"/>
        </w:rPr>
        <w:t xml:space="preserve">основных мероприятий Подпрограммы </w:t>
      </w:r>
    </w:p>
    <w:p w:rsidR="00A70E38" w:rsidRPr="00991E0E" w:rsidRDefault="00A70E38" w:rsidP="00D96706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D96706" w:rsidRPr="00991E0E" w:rsidRDefault="00D96706" w:rsidP="00D96706">
      <w:pPr>
        <w:suppressAutoHyphens w:val="0"/>
        <w:rPr>
          <w:lang w:eastAsia="ru-RU"/>
        </w:rPr>
      </w:pPr>
    </w:p>
    <w:tbl>
      <w:tblPr>
        <w:tblW w:w="1630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548"/>
        <w:gridCol w:w="135"/>
        <w:gridCol w:w="856"/>
        <w:gridCol w:w="1066"/>
        <w:gridCol w:w="851"/>
        <w:gridCol w:w="62"/>
        <w:gridCol w:w="515"/>
        <w:gridCol w:w="902"/>
        <w:gridCol w:w="20"/>
        <w:gridCol w:w="779"/>
        <w:gridCol w:w="52"/>
        <w:gridCol w:w="425"/>
        <w:gridCol w:w="19"/>
        <w:gridCol w:w="973"/>
        <w:gridCol w:w="20"/>
        <w:gridCol w:w="831"/>
        <w:gridCol w:w="19"/>
        <w:gridCol w:w="538"/>
        <w:gridCol w:w="992"/>
        <w:gridCol w:w="142"/>
        <w:gridCol w:w="237"/>
        <w:gridCol w:w="158"/>
        <w:gridCol w:w="20"/>
        <w:gridCol w:w="830"/>
        <w:gridCol w:w="20"/>
        <w:gridCol w:w="21"/>
        <w:gridCol w:w="526"/>
        <w:gridCol w:w="20"/>
        <w:gridCol w:w="729"/>
        <w:gridCol w:w="138"/>
        <w:gridCol w:w="419"/>
        <w:gridCol w:w="1134"/>
        <w:gridCol w:w="739"/>
      </w:tblGrid>
      <w:tr w:rsidR="006F3F23" w:rsidRPr="00B903C8" w:rsidTr="00D0748F">
        <w:trPr>
          <w:trHeight w:val="371"/>
        </w:trPr>
        <w:tc>
          <w:tcPr>
            <w:tcW w:w="566" w:type="dxa"/>
            <w:vMerge w:val="restart"/>
            <w:vAlign w:val="center"/>
          </w:tcPr>
          <w:p w:rsidR="00D0748F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№</w:t>
            </w: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903C8"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903C8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B903C8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48" w:type="dxa"/>
            <w:vMerge w:val="restart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Коды</w:t>
            </w: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бюджетной</w:t>
            </w: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1324" w:type="dxa"/>
            <w:gridSpan w:val="28"/>
            <w:vAlign w:val="bottom"/>
          </w:tcPr>
          <w:p w:rsidR="006F3F23" w:rsidRPr="00B903C8" w:rsidRDefault="006F3F23" w:rsidP="0062704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134" w:type="dxa"/>
            <w:vMerge w:val="restart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739" w:type="dxa"/>
            <w:vMerge w:val="restart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Ожидаемый</w:t>
            </w: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результат</w:t>
            </w:r>
          </w:p>
        </w:tc>
      </w:tr>
      <w:tr w:rsidR="006F3F23" w:rsidRPr="00B903C8" w:rsidTr="00D0748F">
        <w:trPr>
          <w:trHeight w:val="419"/>
        </w:trPr>
        <w:tc>
          <w:tcPr>
            <w:tcW w:w="566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gridSpan w:val="4"/>
            <w:vMerge w:val="restart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Всего за: 2018-2022 годы</w:t>
            </w:r>
          </w:p>
        </w:tc>
        <w:tc>
          <w:tcPr>
            <w:tcW w:w="8830" w:type="dxa"/>
            <w:gridSpan w:val="24"/>
            <w:vAlign w:val="bottom"/>
          </w:tcPr>
          <w:p w:rsidR="006F3F23" w:rsidRPr="00B903C8" w:rsidRDefault="006F3F23" w:rsidP="0062704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F3F23" w:rsidRPr="00B903C8" w:rsidTr="00D0748F">
        <w:trPr>
          <w:trHeight w:val="413"/>
        </w:trPr>
        <w:tc>
          <w:tcPr>
            <w:tcW w:w="566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gridSpan w:val="4"/>
            <w:vMerge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6"/>
            <w:vAlign w:val="bottom"/>
          </w:tcPr>
          <w:p w:rsidR="006F3F23" w:rsidRPr="00B903C8" w:rsidRDefault="006F3F23" w:rsidP="00A70E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381" w:type="dxa"/>
            <w:gridSpan w:val="5"/>
            <w:vAlign w:val="bottom"/>
          </w:tcPr>
          <w:p w:rsidR="006F3F23" w:rsidRPr="00B903C8" w:rsidRDefault="006F3F23" w:rsidP="00A70E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49" w:type="dxa"/>
            <w:gridSpan w:val="5"/>
            <w:vAlign w:val="bottom"/>
          </w:tcPr>
          <w:p w:rsidR="006F3F23" w:rsidRPr="00B903C8" w:rsidRDefault="006F3F23" w:rsidP="00A70E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gridSpan w:val="5"/>
            <w:vAlign w:val="bottom"/>
          </w:tcPr>
          <w:p w:rsidR="006F3F23" w:rsidRPr="00B903C8" w:rsidRDefault="006F3F23" w:rsidP="00A70E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86" w:type="dxa"/>
            <w:gridSpan w:val="3"/>
            <w:vAlign w:val="bottom"/>
          </w:tcPr>
          <w:p w:rsidR="006F3F23" w:rsidRPr="00B903C8" w:rsidRDefault="006F3F23" w:rsidP="00A70E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1446" w:rsidRPr="00B903C8" w:rsidTr="00D0748F">
        <w:trPr>
          <w:trHeight w:val="600"/>
        </w:trPr>
        <w:tc>
          <w:tcPr>
            <w:tcW w:w="566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577" w:type="dxa"/>
            <w:gridSpan w:val="2"/>
            <w:vAlign w:val="center"/>
          </w:tcPr>
          <w:p w:rsidR="006F3F23" w:rsidRPr="00B903C8" w:rsidRDefault="00307872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22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7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96" w:type="dxa"/>
            <w:gridSpan w:val="3"/>
            <w:vAlign w:val="center"/>
          </w:tcPr>
          <w:p w:rsidR="006F3F23" w:rsidRPr="00B903C8" w:rsidRDefault="00307872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73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vAlign w:val="center"/>
          </w:tcPr>
          <w:p w:rsidR="006F3F23" w:rsidRPr="00B903C8" w:rsidRDefault="006F3F23" w:rsidP="006F3F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557" w:type="dxa"/>
            <w:gridSpan w:val="2"/>
            <w:vAlign w:val="center"/>
          </w:tcPr>
          <w:p w:rsidR="006F3F23" w:rsidRPr="00041799" w:rsidRDefault="00307872" w:rsidP="00024B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57" w:type="dxa"/>
            <w:gridSpan w:val="4"/>
            <w:vAlign w:val="center"/>
          </w:tcPr>
          <w:p w:rsidR="006F3F23" w:rsidRPr="00041799" w:rsidRDefault="006F3F23" w:rsidP="00024B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41799">
              <w:rPr>
                <w:sz w:val="18"/>
                <w:szCs w:val="18"/>
                <w:lang w:eastAsia="ru-RU"/>
              </w:rPr>
              <w:t>ИС</w:t>
            </w:r>
          </w:p>
        </w:tc>
        <w:tc>
          <w:tcPr>
            <w:tcW w:w="850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67" w:type="dxa"/>
            <w:gridSpan w:val="3"/>
            <w:vAlign w:val="center"/>
          </w:tcPr>
          <w:p w:rsidR="006F3F23" w:rsidRPr="00041799" w:rsidRDefault="006F3F23" w:rsidP="00024B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41799">
              <w:rPr>
                <w:sz w:val="18"/>
                <w:szCs w:val="18"/>
                <w:lang w:eastAsia="ru-RU"/>
              </w:rPr>
              <w:t>ИС</w:t>
            </w:r>
          </w:p>
        </w:tc>
        <w:tc>
          <w:tcPr>
            <w:tcW w:w="72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57" w:type="dxa"/>
            <w:gridSpan w:val="2"/>
            <w:vAlign w:val="center"/>
          </w:tcPr>
          <w:p w:rsidR="006F3F23" w:rsidRPr="00041799" w:rsidRDefault="006F3F23" w:rsidP="00024B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41799">
              <w:rPr>
                <w:sz w:val="18"/>
                <w:szCs w:val="18"/>
                <w:lang w:eastAsia="ru-RU"/>
              </w:rPr>
              <w:t>ИС</w:t>
            </w:r>
          </w:p>
        </w:tc>
        <w:tc>
          <w:tcPr>
            <w:tcW w:w="1134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F3F23" w:rsidRPr="00B903C8" w:rsidTr="00D0748F">
        <w:trPr>
          <w:trHeight w:val="107"/>
        </w:trPr>
        <w:tc>
          <w:tcPr>
            <w:tcW w:w="566" w:type="dxa"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6" w:type="dxa"/>
            <w:gridSpan w:val="33"/>
          </w:tcPr>
          <w:p w:rsidR="00861DA5" w:rsidRDefault="00861DA5" w:rsidP="00024B0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6F3F23" w:rsidRPr="00861DA5" w:rsidRDefault="006F3F23" w:rsidP="00024B0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861DA5">
              <w:rPr>
                <w:b/>
                <w:sz w:val="20"/>
                <w:szCs w:val="20"/>
                <w:lang w:eastAsia="ru-RU"/>
              </w:rPr>
              <w:t>1. Основное мероприятие «</w:t>
            </w:r>
            <w:proofErr w:type="spellStart"/>
            <w:r w:rsidRPr="00861DA5">
              <w:rPr>
                <w:b/>
                <w:sz w:val="20"/>
                <w:szCs w:val="20"/>
                <w:lang w:eastAsia="ru-RU"/>
              </w:rPr>
              <w:t>Культурно-досуговое</w:t>
            </w:r>
            <w:proofErr w:type="spellEnd"/>
            <w:r w:rsidRPr="00861DA5">
              <w:rPr>
                <w:b/>
                <w:sz w:val="20"/>
                <w:szCs w:val="20"/>
                <w:lang w:eastAsia="ru-RU"/>
              </w:rPr>
              <w:t xml:space="preserve"> обслуживание населения»</w:t>
            </w:r>
          </w:p>
        </w:tc>
      </w:tr>
      <w:tr w:rsidR="002C1446" w:rsidRPr="00B903C8" w:rsidTr="00D0748F">
        <w:trPr>
          <w:trHeight w:val="107"/>
        </w:trPr>
        <w:tc>
          <w:tcPr>
            <w:tcW w:w="566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48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B903C8">
              <w:rPr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B903C8">
              <w:rPr>
                <w:sz w:val="20"/>
                <w:szCs w:val="20"/>
                <w:lang w:eastAsia="ru-RU"/>
              </w:rPr>
              <w:t xml:space="preserve"> обслуживания населения</w:t>
            </w:r>
          </w:p>
        </w:tc>
        <w:tc>
          <w:tcPr>
            <w:tcW w:w="991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039 0801</w:t>
            </w: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0710120010</w:t>
            </w:r>
          </w:p>
        </w:tc>
        <w:tc>
          <w:tcPr>
            <w:tcW w:w="1066" w:type="dxa"/>
            <w:vAlign w:val="center"/>
          </w:tcPr>
          <w:p w:rsidR="006F3F23" w:rsidRPr="00B903C8" w:rsidRDefault="006F3F23" w:rsidP="00E4168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E41682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2</w:t>
            </w:r>
            <w:r w:rsidR="00E41682">
              <w:rPr>
                <w:sz w:val="20"/>
                <w:szCs w:val="20"/>
                <w:lang w:eastAsia="ru-RU"/>
              </w:rPr>
              <w:t>914,0</w:t>
            </w:r>
          </w:p>
        </w:tc>
        <w:tc>
          <w:tcPr>
            <w:tcW w:w="851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6F3F23" w:rsidRPr="00E23C28" w:rsidRDefault="00C06D36" w:rsidP="007D244B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="006F3F23">
              <w:rPr>
                <w:sz w:val="20"/>
                <w:szCs w:val="20"/>
                <w:lang w:eastAsia="ru-RU"/>
              </w:rPr>
              <w:t>21 984,9</w:t>
            </w:r>
          </w:p>
        </w:tc>
        <w:tc>
          <w:tcPr>
            <w:tcW w:w="77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Align w:val="center"/>
          </w:tcPr>
          <w:p w:rsidR="006F3F23" w:rsidRPr="00B903C8" w:rsidRDefault="00E41682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21541,9</w:t>
            </w:r>
          </w:p>
        </w:tc>
        <w:tc>
          <w:tcPr>
            <w:tcW w:w="851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3F23" w:rsidRPr="00B903C8" w:rsidRDefault="006F3F23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557" w:type="dxa"/>
            <w:gridSpan w:val="4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21605,9</w:t>
            </w:r>
          </w:p>
        </w:tc>
        <w:tc>
          <w:tcPr>
            <w:tcW w:w="546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16175,4</w:t>
            </w:r>
          </w:p>
        </w:tc>
        <w:tc>
          <w:tcPr>
            <w:tcW w:w="41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МБУК г. Бузулука ДК «Машиностроитель»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6F3F23" w:rsidRPr="00B903C8" w:rsidRDefault="006F3F23" w:rsidP="009E5E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МБУК г. Бузулука «ДК «Юбилейный»</w:t>
            </w:r>
          </w:p>
        </w:tc>
        <w:tc>
          <w:tcPr>
            <w:tcW w:w="739" w:type="dxa"/>
            <w:vAlign w:val="center"/>
          </w:tcPr>
          <w:p w:rsidR="006F3F23" w:rsidRPr="0064732D" w:rsidRDefault="006F3F23" w:rsidP="00024B0A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64732D">
              <w:rPr>
                <w:sz w:val="20"/>
                <w:szCs w:val="20"/>
              </w:rPr>
              <w:t xml:space="preserve">Сохранение  количества  учреждений </w:t>
            </w:r>
            <w:proofErr w:type="spellStart"/>
            <w:r w:rsidRPr="0064732D">
              <w:rPr>
                <w:sz w:val="20"/>
                <w:szCs w:val="20"/>
              </w:rPr>
              <w:t>культурно-досугового</w:t>
            </w:r>
            <w:proofErr w:type="spellEnd"/>
            <w:r w:rsidRPr="0064732D">
              <w:rPr>
                <w:sz w:val="20"/>
                <w:szCs w:val="20"/>
              </w:rPr>
              <w:t xml:space="preserve"> типа на уровне не ниже  — 2 ед.</w:t>
            </w:r>
          </w:p>
        </w:tc>
      </w:tr>
      <w:tr w:rsidR="002C1446" w:rsidRPr="00B903C8" w:rsidTr="00D0748F">
        <w:trPr>
          <w:trHeight w:val="107"/>
        </w:trPr>
        <w:tc>
          <w:tcPr>
            <w:tcW w:w="566" w:type="dxa"/>
          </w:tcPr>
          <w:p w:rsidR="006F3F23" w:rsidRPr="00B903C8" w:rsidRDefault="006F3F23" w:rsidP="00D649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48" w:type="dxa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Уплата земельного налога</w:t>
            </w:r>
          </w:p>
        </w:tc>
        <w:tc>
          <w:tcPr>
            <w:tcW w:w="991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039 0801 0710120180</w:t>
            </w:r>
          </w:p>
        </w:tc>
        <w:tc>
          <w:tcPr>
            <w:tcW w:w="1066" w:type="dxa"/>
            <w:vAlign w:val="center"/>
          </w:tcPr>
          <w:p w:rsidR="006F3F23" w:rsidRPr="00B903C8" w:rsidRDefault="006F3F23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416,1</w:t>
            </w:r>
          </w:p>
        </w:tc>
        <w:tc>
          <w:tcPr>
            <w:tcW w:w="851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77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Align w:val="center"/>
          </w:tcPr>
          <w:p w:rsidR="006F3F23" w:rsidRPr="00B903C8" w:rsidRDefault="006F3F23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01,1</w:t>
            </w:r>
          </w:p>
        </w:tc>
        <w:tc>
          <w:tcPr>
            <w:tcW w:w="851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3F23" w:rsidRPr="00B903C8" w:rsidRDefault="006F3F23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01,1</w:t>
            </w:r>
          </w:p>
        </w:tc>
        <w:tc>
          <w:tcPr>
            <w:tcW w:w="557" w:type="dxa"/>
            <w:gridSpan w:val="4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6F3F23" w:rsidRPr="00B903C8" w:rsidRDefault="006F3F23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546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Уплата земельного налога</w:t>
            </w:r>
          </w:p>
        </w:tc>
      </w:tr>
      <w:tr w:rsidR="002C1446" w:rsidRPr="00B903C8" w:rsidTr="00D0748F">
        <w:trPr>
          <w:trHeight w:val="107"/>
        </w:trPr>
        <w:tc>
          <w:tcPr>
            <w:tcW w:w="566" w:type="dxa"/>
          </w:tcPr>
          <w:p w:rsidR="006F3F23" w:rsidRPr="00B903C8" w:rsidRDefault="006F3F23" w:rsidP="00D649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548" w:type="dxa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 Уплата налога на имущество</w:t>
            </w:r>
          </w:p>
        </w:tc>
        <w:tc>
          <w:tcPr>
            <w:tcW w:w="991" w:type="dxa"/>
            <w:gridSpan w:val="2"/>
          </w:tcPr>
          <w:p w:rsidR="006F3F23" w:rsidRPr="00627049" w:rsidRDefault="006F3F23" w:rsidP="00024B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7049">
              <w:rPr>
                <w:sz w:val="18"/>
                <w:szCs w:val="18"/>
                <w:lang w:eastAsia="ru-RU"/>
              </w:rPr>
              <w:t>039 0801 0710120190</w:t>
            </w:r>
          </w:p>
        </w:tc>
        <w:tc>
          <w:tcPr>
            <w:tcW w:w="1066" w:type="dxa"/>
            <w:vAlign w:val="center"/>
          </w:tcPr>
          <w:p w:rsidR="006F3F23" w:rsidRPr="00B903C8" w:rsidRDefault="006F3F23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807</w:t>
            </w:r>
            <w:r w:rsidRPr="00B903C8">
              <w:rPr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51" w:type="dxa"/>
            <w:vAlign w:val="center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</w:p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</w:p>
          <w:p w:rsidR="006F3F23" w:rsidRPr="00BE5419" w:rsidRDefault="006F3F23" w:rsidP="00024B0A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77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475</w:t>
            </w:r>
            <w:r w:rsidRPr="00B903C8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475</w:t>
            </w:r>
            <w:r w:rsidRPr="00B903C8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7" w:type="dxa"/>
            <w:gridSpan w:val="4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546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Уплата налога </w:t>
            </w:r>
            <w:r w:rsidRPr="00B903C8">
              <w:rPr>
                <w:sz w:val="20"/>
                <w:szCs w:val="20"/>
                <w:lang w:eastAsia="ru-RU"/>
              </w:rPr>
              <w:lastRenderedPageBreak/>
              <w:t>на имущество</w:t>
            </w:r>
          </w:p>
        </w:tc>
      </w:tr>
      <w:tr w:rsidR="002C1446" w:rsidRPr="00B903C8" w:rsidTr="00164032">
        <w:trPr>
          <w:trHeight w:val="107"/>
        </w:trPr>
        <w:tc>
          <w:tcPr>
            <w:tcW w:w="566" w:type="dxa"/>
          </w:tcPr>
          <w:p w:rsidR="00516EC1" w:rsidRDefault="00516EC1" w:rsidP="00D649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516EC1" w:rsidRDefault="00516EC1" w:rsidP="00D649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B903C8" w:rsidRDefault="006F3F23" w:rsidP="00D649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548" w:type="dxa"/>
          </w:tcPr>
          <w:p w:rsidR="00516EC1" w:rsidRDefault="00516EC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516EC1" w:rsidRDefault="00516EC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Субсидии на повышение заработной платы работников муниципальных учреждений культуры</w:t>
            </w:r>
          </w:p>
        </w:tc>
        <w:tc>
          <w:tcPr>
            <w:tcW w:w="991" w:type="dxa"/>
            <w:gridSpan w:val="2"/>
            <w:vAlign w:val="center"/>
          </w:tcPr>
          <w:p w:rsidR="006F3F23" w:rsidRPr="00793729" w:rsidRDefault="006F3F23" w:rsidP="00024B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93729">
              <w:rPr>
                <w:sz w:val="18"/>
                <w:szCs w:val="18"/>
                <w:lang w:eastAsia="ru-RU"/>
              </w:rPr>
              <w:t>039 0801 07101</w:t>
            </w:r>
            <w:r w:rsidRPr="00793729">
              <w:rPr>
                <w:sz w:val="18"/>
                <w:szCs w:val="18"/>
                <w:lang w:val="en-US" w:eastAsia="ru-RU"/>
              </w:rPr>
              <w:t>S</w:t>
            </w:r>
            <w:r w:rsidRPr="00793729">
              <w:rPr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1066" w:type="dxa"/>
            <w:vAlign w:val="center"/>
          </w:tcPr>
          <w:p w:rsidR="006F3F23" w:rsidRPr="00B903C8" w:rsidRDefault="006F3F23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1345,6</w:t>
            </w:r>
          </w:p>
        </w:tc>
        <w:tc>
          <w:tcPr>
            <w:tcW w:w="851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2266,1</w:t>
            </w:r>
          </w:p>
        </w:tc>
        <w:tc>
          <w:tcPr>
            <w:tcW w:w="57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6F3F23" w:rsidRPr="00B903C8" w:rsidRDefault="006F3F23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1345,6</w:t>
            </w:r>
          </w:p>
        </w:tc>
        <w:tc>
          <w:tcPr>
            <w:tcW w:w="77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2266,1</w:t>
            </w:r>
          </w:p>
        </w:tc>
        <w:tc>
          <w:tcPr>
            <w:tcW w:w="496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Align w:val="center"/>
          </w:tcPr>
          <w:p w:rsidR="00660F2A" w:rsidRDefault="00660F2A" w:rsidP="0016403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660F2A" w:rsidRDefault="00660F2A" w:rsidP="0016403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660F2A" w:rsidRDefault="00660F2A" w:rsidP="0016403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2C1446" w:rsidRDefault="002C1446" w:rsidP="0016403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164032" w:rsidRDefault="00164032" w:rsidP="0016403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</w:p>
          <w:p w:rsidR="00660F2A" w:rsidRDefault="00164032" w:rsidP="0016403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0</w:t>
            </w:r>
            <w:r w:rsidR="006F3F23">
              <w:rPr>
                <w:sz w:val="20"/>
                <w:szCs w:val="20"/>
                <w:lang w:eastAsia="ru-RU"/>
              </w:rPr>
              <w:t>,0</w:t>
            </w:r>
          </w:p>
          <w:p w:rsidR="00660F2A" w:rsidRDefault="00660F2A" w:rsidP="0016403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660F2A" w:rsidRDefault="00660F2A" w:rsidP="0016403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660F2A" w:rsidRDefault="00660F2A" w:rsidP="0016403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660F2A" w:rsidRDefault="00660F2A" w:rsidP="0016403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660F2A" w:rsidRPr="00B903C8" w:rsidRDefault="00660F2A" w:rsidP="0016403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7" w:type="dxa"/>
            <w:gridSpan w:val="4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6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Достижение средней заработной платы работников учреждений культуры</w:t>
            </w:r>
          </w:p>
        </w:tc>
      </w:tr>
      <w:tr w:rsidR="002C1446" w:rsidRPr="00B903C8" w:rsidTr="00D0748F">
        <w:trPr>
          <w:trHeight w:val="107"/>
        </w:trPr>
        <w:tc>
          <w:tcPr>
            <w:tcW w:w="566" w:type="dxa"/>
          </w:tcPr>
          <w:p w:rsidR="002C1446" w:rsidRPr="00B903C8" w:rsidRDefault="002C144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6" w:type="dxa"/>
            <w:gridSpan w:val="33"/>
          </w:tcPr>
          <w:p w:rsidR="00861DA5" w:rsidRDefault="00861DA5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2C1446" w:rsidRPr="00861DA5" w:rsidRDefault="002C1446" w:rsidP="00024B0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861DA5">
              <w:rPr>
                <w:b/>
                <w:sz w:val="20"/>
                <w:szCs w:val="20"/>
                <w:lang w:eastAsia="ru-RU"/>
              </w:rPr>
              <w:t>2. Основное мероприятие «Библиотечное обслуживание населения»</w:t>
            </w:r>
          </w:p>
        </w:tc>
      </w:tr>
      <w:tr w:rsidR="002C1446" w:rsidRPr="00B903C8" w:rsidTr="00D0748F">
        <w:trPr>
          <w:trHeight w:val="107"/>
        </w:trPr>
        <w:tc>
          <w:tcPr>
            <w:tcW w:w="566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48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991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039 0801</w:t>
            </w: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0710220020</w:t>
            </w:r>
          </w:p>
        </w:tc>
        <w:tc>
          <w:tcPr>
            <w:tcW w:w="1066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75670,2</w:t>
            </w:r>
          </w:p>
        </w:tc>
        <w:tc>
          <w:tcPr>
            <w:tcW w:w="851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6F3F23" w:rsidRPr="00B903C8" w:rsidRDefault="006F3F23" w:rsidP="002A0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13898,1</w:t>
            </w:r>
          </w:p>
        </w:tc>
        <w:tc>
          <w:tcPr>
            <w:tcW w:w="77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07872" w:rsidRDefault="00307872" w:rsidP="002A0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07872" w:rsidRDefault="00307872" w:rsidP="002A0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27049" w:rsidRDefault="00627049" w:rsidP="002A0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41682" w:rsidRDefault="00E41682" w:rsidP="002A0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Default="002C1446" w:rsidP="002A0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17173,4</w:t>
            </w:r>
          </w:p>
        </w:tc>
        <w:tc>
          <w:tcPr>
            <w:tcW w:w="851" w:type="dxa"/>
            <w:gridSpan w:val="2"/>
            <w:vAlign w:val="center"/>
          </w:tcPr>
          <w:p w:rsidR="006F3F23" w:rsidRPr="00B903C8" w:rsidRDefault="006F3F23" w:rsidP="002A0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3F23" w:rsidRPr="00B903C8" w:rsidRDefault="006F3F23" w:rsidP="002A0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17194,0</w:t>
            </w:r>
          </w:p>
        </w:tc>
        <w:tc>
          <w:tcPr>
            <w:tcW w:w="557" w:type="dxa"/>
            <w:gridSpan w:val="4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F23" w:rsidRPr="00B903C8" w:rsidRDefault="006F3F23" w:rsidP="002A0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17</w:t>
            </w:r>
            <w:r>
              <w:rPr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567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10210,7</w:t>
            </w:r>
          </w:p>
        </w:tc>
        <w:tc>
          <w:tcPr>
            <w:tcW w:w="41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МБУК г. Бузулука «ГЦБС»</w:t>
            </w:r>
          </w:p>
        </w:tc>
        <w:tc>
          <w:tcPr>
            <w:tcW w:w="73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Обеспечение  населения города  библиотеками. – 6 ед.</w:t>
            </w:r>
          </w:p>
        </w:tc>
      </w:tr>
      <w:tr w:rsidR="002C1446" w:rsidRPr="00B903C8" w:rsidTr="00D0748F">
        <w:trPr>
          <w:trHeight w:val="107"/>
        </w:trPr>
        <w:tc>
          <w:tcPr>
            <w:tcW w:w="566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48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Мероприятия по патриотическому воспитанию граждан</w:t>
            </w:r>
          </w:p>
        </w:tc>
        <w:tc>
          <w:tcPr>
            <w:tcW w:w="991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039  0801 0710220030</w:t>
            </w:r>
          </w:p>
        </w:tc>
        <w:tc>
          <w:tcPr>
            <w:tcW w:w="1066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851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7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0293E" w:rsidRDefault="0030293E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1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557" w:type="dxa"/>
            <w:gridSpan w:val="4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567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41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Формирование у молодежи правильной гражданско-нравственной позиции</w:t>
            </w:r>
          </w:p>
        </w:tc>
      </w:tr>
      <w:tr w:rsidR="002C1446" w:rsidRPr="00B903C8" w:rsidTr="00D0748F">
        <w:trPr>
          <w:trHeight w:val="107"/>
        </w:trPr>
        <w:tc>
          <w:tcPr>
            <w:tcW w:w="566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548" w:type="dxa"/>
          </w:tcPr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Субсидии на повышение заработной платы работников </w:t>
            </w:r>
            <w:r w:rsidRPr="00B903C8">
              <w:rPr>
                <w:sz w:val="20"/>
                <w:szCs w:val="20"/>
                <w:lang w:eastAsia="ru-RU"/>
              </w:rPr>
              <w:lastRenderedPageBreak/>
              <w:t>муниципальных учреждений культуры</w:t>
            </w:r>
          </w:p>
        </w:tc>
        <w:tc>
          <w:tcPr>
            <w:tcW w:w="991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039 0801 07102</w:t>
            </w:r>
            <w:r w:rsidRPr="00B903C8">
              <w:rPr>
                <w:sz w:val="20"/>
                <w:szCs w:val="20"/>
                <w:lang w:val="en-US" w:eastAsia="ru-RU"/>
              </w:rPr>
              <w:t>S</w:t>
            </w:r>
            <w:r w:rsidRPr="00B903C8">
              <w:rPr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066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795,5</w:t>
            </w:r>
          </w:p>
        </w:tc>
        <w:tc>
          <w:tcPr>
            <w:tcW w:w="851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1531,2</w:t>
            </w:r>
          </w:p>
        </w:tc>
        <w:tc>
          <w:tcPr>
            <w:tcW w:w="577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795,5</w:t>
            </w:r>
          </w:p>
        </w:tc>
        <w:tc>
          <w:tcPr>
            <w:tcW w:w="77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1531,2</w:t>
            </w:r>
          </w:p>
        </w:tc>
        <w:tc>
          <w:tcPr>
            <w:tcW w:w="477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7" w:type="dxa"/>
            <w:gridSpan w:val="4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МБУК г. Бузулука «ГЦБС»</w:t>
            </w:r>
          </w:p>
        </w:tc>
        <w:tc>
          <w:tcPr>
            <w:tcW w:w="73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Достижение средней заработной платы </w:t>
            </w:r>
            <w:r w:rsidRPr="00B903C8">
              <w:rPr>
                <w:sz w:val="20"/>
                <w:szCs w:val="20"/>
                <w:lang w:eastAsia="ru-RU"/>
              </w:rPr>
              <w:lastRenderedPageBreak/>
              <w:t>работников учреждений культуры</w:t>
            </w:r>
          </w:p>
        </w:tc>
      </w:tr>
      <w:tr w:rsidR="002C1446" w:rsidRPr="00B903C8" w:rsidTr="00D0748F">
        <w:trPr>
          <w:trHeight w:val="107"/>
        </w:trPr>
        <w:tc>
          <w:tcPr>
            <w:tcW w:w="566" w:type="dxa"/>
            <w:vAlign w:val="center"/>
          </w:tcPr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548" w:type="dxa"/>
            <w:vAlign w:val="center"/>
          </w:tcPr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917FB6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17FB6">
              <w:rPr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991" w:type="dxa"/>
            <w:gridSpan w:val="2"/>
            <w:vAlign w:val="center"/>
          </w:tcPr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039 0801 0710220190</w:t>
            </w:r>
          </w:p>
        </w:tc>
        <w:tc>
          <w:tcPr>
            <w:tcW w:w="1066" w:type="dxa"/>
            <w:vAlign w:val="center"/>
          </w:tcPr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51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7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51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557" w:type="dxa"/>
            <w:gridSpan w:val="4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567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17FB6">
              <w:rPr>
                <w:sz w:val="20"/>
                <w:szCs w:val="20"/>
                <w:lang w:eastAsia="ru-RU"/>
              </w:rPr>
              <w:t>Уплата налога на имущество</w:t>
            </w:r>
          </w:p>
        </w:tc>
      </w:tr>
      <w:tr w:rsidR="002C1446" w:rsidRPr="00B903C8" w:rsidTr="00D0748F">
        <w:trPr>
          <w:trHeight w:val="107"/>
        </w:trPr>
        <w:tc>
          <w:tcPr>
            <w:tcW w:w="566" w:type="dxa"/>
            <w:vAlign w:val="center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548" w:type="dxa"/>
            <w:vAlign w:val="center"/>
          </w:tcPr>
          <w:p w:rsidR="006F3F23" w:rsidRPr="00917FB6" w:rsidRDefault="006F3F23" w:rsidP="00D649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</w:t>
            </w:r>
            <w:r w:rsidR="0030787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gridSpan w:val="2"/>
            <w:vAlign w:val="center"/>
          </w:tcPr>
          <w:p w:rsidR="006F3F23" w:rsidRPr="00C75FDA" w:rsidRDefault="006F3F23" w:rsidP="00024B0A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039 0801 07102</w:t>
            </w:r>
            <w:r>
              <w:rPr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1066" w:type="dxa"/>
            <w:vAlign w:val="center"/>
          </w:tcPr>
          <w:p w:rsidR="006F3F23" w:rsidRPr="00C75FDA" w:rsidRDefault="000F1EE2" w:rsidP="0030787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6F3F23" w:rsidRPr="00B903C8" w:rsidRDefault="000F1EE2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="006F3F23">
              <w:rPr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577" w:type="dxa"/>
            <w:gridSpan w:val="2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584229" w:rsidRDefault="0058422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B903C8" w:rsidRDefault="000F1EE2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2" w:type="dxa"/>
            <w:gridSpan w:val="2"/>
            <w:vAlign w:val="center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7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77" w:type="dxa"/>
            <w:gridSpan w:val="2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584229" w:rsidRDefault="0058422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gridSpan w:val="2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584229" w:rsidRDefault="0058422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07872" w:rsidRDefault="00D64994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7" w:type="dxa"/>
            <w:gridSpan w:val="4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МБУК г</w:t>
            </w:r>
            <w:proofErr w:type="gramStart"/>
            <w:r>
              <w:rPr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sz w:val="20"/>
                <w:szCs w:val="20"/>
                <w:lang w:eastAsia="ru-RU"/>
              </w:rPr>
              <w:t>узулука «ГЦБС»</w:t>
            </w:r>
          </w:p>
        </w:tc>
        <w:tc>
          <w:tcPr>
            <w:tcW w:w="739" w:type="dxa"/>
            <w:vAlign w:val="center"/>
          </w:tcPr>
          <w:p w:rsidR="006F3F23" w:rsidRPr="00917FB6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Приобретение и комплектование книжных фондов библиотек</w:t>
            </w:r>
          </w:p>
        </w:tc>
      </w:tr>
      <w:tr w:rsidR="00D64994" w:rsidRPr="00B903C8" w:rsidTr="00D0748F">
        <w:trPr>
          <w:trHeight w:val="107"/>
        </w:trPr>
        <w:tc>
          <w:tcPr>
            <w:tcW w:w="566" w:type="dxa"/>
            <w:vAlign w:val="center"/>
          </w:tcPr>
          <w:p w:rsidR="00D64994" w:rsidRDefault="00D64994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548" w:type="dxa"/>
            <w:vAlign w:val="center"/>
          </w:tcPr>
          <w:p w:rsidR="00D64994" w:rsidRDefault="00D64994" w:rsidP="00D649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 и подключение общедоступных библиотек к сети «Интернет»*</w:t>
            </w:r>
          </w:p>
        </w:tc>
        <w:tc>
          <w:tcPr>
            <w:tcW w:w="991" w:type="dxa"/>
            <w:gridSpan w:val="2"/>
            <w:vAlign w:val="center"/>
          </w:tcPr>
          <w:p w:rsidR="00D64994" w:rsidRPr="00D64994" w:rsidRDefault="00D64994" w:rsidP="00024B0A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039 0801 07102</w:t>
            </w:r>
            <w:r>
              <w:rPr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1066" w:type="dxa"/>
            <w:vAlign w:val="center"/>
          </w:tcPr>
          <w:p w:rsidR="00D64994" w:rsidRPr="00D64994" w:rsidRDefault="00D64994" w:rsidP="00064B6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D64994" w:rsidRDefault="00D64994" w:rsidP="00064B6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7" w:type="dxa"/>
            <w:gridSpan w:val="2"/>
            <w:vAlign w:val="center"/>
          </w:tcPr>
          <w:p w:rsidR="00D64994" w:rsidRDefault="00D64994" w:rsidP="00064B6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64994" w:rsidRDefault="00D64994" w:rsidP="00064B6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  <w:p w:rsidR="00D64994" w:rsidRDefault="00D64994" w:rsidP="00064B6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64994" w:rsidRDefault="00D64994" w:rsidP="00064B6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vAlign w:val="center"/>
          </w:tcPr>
          <w:p w:rsidR="00D64994" w:rsidRDefault="00D64994" w:rsidP="00064B6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7" w:type="dxa"/>
            <w:gridSpan w:val="2"/>
            <w:vAlign w:val="center"/>
          </w:tcPr>
          <w:p w:rsidR="00D64994" w:rsidRDefault="00D64994" w:rsidP="00064B6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D64994" w:rsidRDefault="00D64994" w:rsidP="00064B6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D64994" w:rsidRDefault="00D64994" w:rsidP="00064B6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7" w:type="dxa"/>
            <w:gridSpan w:val="2"/>
            <w:vAlign w:val="center"/>
          </w:tcPr>
          <w:p w:rsidR="00D64994" w:rsidRPr="00B903C8" w:rsidRDefault="00D64994" w:rsidP="00064B6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64994" w:rsidRDefault="00D64994" w:rsidP="00064B6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7" w:type="dxa"/>
            <w:gridSpan w:val="4"/>
            <w:vAlign w:val="center"/>
          </w:tcPr>
          <w:p w:rsidR="00D64994" w:rsidRPr="00B903C8" w:rsidRDefault="00D64994" w:rsidP="00064B6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64994" w:rsidRDefault="00D64994" w:rsidP="00064B6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D64994" w:rsidRPr="00B903C8" w:rsidRDefault="00D64994" w:rsidP="00064B6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7" w:type="dxa"/>
            <w:gridSpan w:val="2"/>
            <w:vAlign w:val="center"/>
          </w:tcPr>
          <w:p w:rsidR="00D64994" w:rsidRDefault="00D64994" w:rsidP="00064B6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D64994" w:rsidRPr="00B903C8" w:rsidRDefault="00D64994" w:rsidP="00064B6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64994" w:rsidRDefault="00D64994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МБУК г</w:t>
            </w:r>
            <w:proofErr w:type="gramStart"/>
            <w:r>
              <w:rPr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sz w:val="20"/>
                <w:szCs w:val="20"/>
                <w:lang w:eastAsia="ru-RU"/>
              </w:rPr>
              <w:t>узулука «ГЦБС»</w:t>
            </w:r>
          </w:p>
        </w:tc>
        <w:tc>
          <w:tcPr>
            <w:tcW w:w="739" w:type="dxa"/>
            <w:vAlign w:val="center"/>
          </w:tcPr>
          <w:p w:rsidR="00D64994" w:rsidRDefault="00064B65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Приобретение и комплектование книжных фондов </w:t>
            </w:r>
            <w:proofErr w:type="gramStart"/>
            <w:r>
              <w:rPr>
                <w:sz w:val="20"/>
                <w:szCs w:val="20"/>
                <w:lang w:eastAsia="ru-RU"/>
              </w:rPr>
              <w:t>библиотек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и подключение к сети «Интернет»</w:t>
            </w:r>
          </w:p>
        </w:tc>
      </w:tr>
      <w:tr w:rsidR="00EE15E9" w:rsidRPr="00B903C8" w:rsidTr="00D0748F">
        <w:trPr>
          <w:trHeight w:val="107"/>
        </w:trPr>
        <w:tc>
          <w:tcPr>
            <w:tcW w:w="566" w:type="dxa"/>
          </w:tcPr>
          <w:p w:rsidR="00EE15E9" w:rsidRPr="00B903C8" w:rsidRDefault="00EE15E9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6" w:type="dxa"/>
            <w:gridSpan w:val="33"/>
          </w:tcPr>
          <w:p w:rsidR="00861DA5" w:rsidRDefault="00861DA5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EE15E9" w:rsidRPr="00861DA5" w:rsidRDefault="00EE15E9" w:rsidP="00024B0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861DA5">
              <w:rPr>
                <w:b/>
                <w:sz w:val="20"/>
                <w:szCs w:val="20"/>
                <w:lang w:eastAsia="ru-RU"/>
              </w:rPr>
              <w:t>3. Основное мероприятие «Экскурсионное, информационное и справочное обслуживание населения, обеспечение доступа к музейным коллекциям (фондам)»</w:t>
            </w:r>
          </w:p>
        </w:tc>
      </w:tr>
      <w:tr w:rsidR="00A54821" w:rsidRPr="00B903C8" w:rsidTr="00D0748F">
        <w:trPr>
          <w:trHeight w:val="107"/>
        </w:trPr>
        <w:tc>
          <w:tcPr>
            <w:tcW w:w="566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548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Организация экскурсионного, информационного и справочного обслуживания населения, обеспечение </w:t>
            </w:r>
            <w:r w:rsidRPr="00B903C8">
              <w:rPr>
                <w:sz w:val="20"/>
                <w:szCs w:val="20"/>
                <w:lang w:eastAsia="ru-RU"/>
              </w:rPr>
              <w:lastRenderedPageBreak/>
              <w:t>доступа к музейным коллекциям (фондом)</w:t>
            </w:r>
          </w:p>
        </w:tc>
        <w:tc>
          <w:tcPr>
            <w:tcW w:w="991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lastRenderedPageBreak/>
              <w:t>039 0801</w:t>
            </w:r>
          </w:p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0710320040</w:t>
            </w:r>
          </w:p>
        </w:tc>
        <w:tc>
          <w:tcPr>
            <w:tcW w:w="1066" w:type="dxa"/>
            <w:vAlign w:val="center"/>
          </w:tcPr>
          <w:p w:rsidR="00A54821" w:rsidRPr="00B903C8" w:rsidRDefault="00A54821" w:rsidP="008623E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8623E5">
              <w:rPr>
                <w:sz w:val="20"/>
                <w:szCs w:val="20"/>
                <w:lang w:eastAsia="ru-RU"/>
              </w:rPr>
              <w:t>8994,7</w:t>
            </w:r>
          </w:p>
        </w:tc>
        <w:tc>
          <w:tcPr>
            <w:tcW w:w="851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54821" w:rsidRPr="00B903C8" w:rsidRDefault="00A54821" w:rsidP="00CF61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5121,6</w:t>
            </w:r>
          </w:p>
        </w:tc>
        <w:tc>
          <w:tcPr>
            <w:tcW w:w="799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9C570D" w:rsidRDefault="009C570D" w:rsidP="00EE15E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9C570D" w:rsidRDefault="009C570D" w:rsidP="00EE15E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E15E9" w:rsidRDefault="00EE15E9" w:rsidP="008623E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  <w:r w:rsidR="008623E5">
              <w:rPr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70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54821" w:rsidRPr="00B903C8" w:rsidRDefault="00A54821" w:rsidP="008623E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  <w:r w:rsidR="008623E5">
              <w:rPr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557" w:type="dxa"/>
            <w:gridSpan w:val="4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54821" w:rsidRPr="00B903C8" w:rsidRDefault="00A54821" w:rsidP="008623E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  <w:r w:rsidR="008623E5">
              <w:rPr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56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3333,7</w:t>
            </w:r>
          </w:p>
        </w:tc>
        <w:tc>
          <w:tcPr>
            <w:tcW w:w="41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Pr="00B903C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МБУК г. Бузулука «</w:t>
            </w:r>
            <w:proofErr w:type="spellStart"/>
            <w:r w:rsidRPr="00B903C8">
              <w:rPr>
                <w:sz w:val="20"/>
                <w:szCs w:val="20"/>
                <w:lang w:eastAsia="ru-RU"/>
              </w:rPr>
              <w:t>Бузулукский</w:t>
            </w:r>
            <w:proofErr w:type="spellEnd"/>
            <w:r w:rsidRPr="00B903C8">
              <w:rPr>
                <w:sz w:val="20"/>
                <w:szCs w:val="20"/>
                <w:lang w:eastAsia="ru-RU"/>
              </w:rPr>
              <w:t xml:space="preserve"> краеведческий музей»</w:t>
            </w:r>
          </w:p>
        </w:tc>
        <w:tc>
          <w:tcPr>
            <w:tcW w:w="739" w:type="dxa"/>
            <w:vAlign w:val="center"/>
          </w:tcPr>
          <w:p w:rsidR="00A54821" w:rsidRPr="00B903C8" w:rsidRDefault="00A54821" w:rsidP="001965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lastRenderedPageBreak/>
              <w:t xml:space="preserve">Сохранение количества   посетителей   музея  и   </w:t>
            </w:r>
            <w:r w:rsidRPr="00B903C8">
              <w:rPr>
                <w:sz w:val="20"/>
                <w:szCs w:val="20"/>
                <w:lang w:eastAsia="ru-RU"/>
              </w:rPr>
              <w:lastRenderedPageBreak/>
              <w:t>выставочного зала к общему числу жителей</w:t>
            </w:r>
            <w:r>
              <w:rPr>
                <w:sz w:val="20"/>
                <w:szCs w:val="20"/>
                <w:lang w:eastAsia="ru-RU"/>
              </w:rPr>
              <w:t xml:space="preserve"> на уровне не ниже </w:t>
            </w:r>
            <w:r w:rsidRPr="00B903C8">
              <w:rPr>
                <w:sz w:val="20"/>
                <w:szCs w:val="20"/>
                <w:lang w:eastAsia="ru-RU"/>
              </w:rPr>
              <w:t xml:space="preserve"> 25,5%</w:t>
            </w:r>
          </w:p>
        </w:tc>
      </w:tr>
      <w:tr w:rsidR="00A54821" w:rsidRPr="00B903C8" w:rsidTr="005713BA">
        <w:trPr>
          <w:trHeight w:val="1094"/>
        </w:trPr>
        <w:tc>
          <w:tcPr>
            <w:tcW w:w="566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1548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991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039 0801 0710320190</w:t>
            </w:r>
          </w:p>
        </w:tc>
        <w:tc>
          <w:tcPr>
            <w:tcW w:w="1066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99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07FC2" w:rsidRDefault="00407FC2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623E5" w:rsidRDefault="008623E5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5D4773" w:rsidRDefault="005D477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0" w:type="dxa"/>
            <w:gridSpan w:val="3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57" w:type="dxa"/>
            <w:gridSpan w:val="4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54821" w:rsidRPr="00B903C8" w:rsidRDefault="00A54821" w:rsidP="00CF61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Уплата налога на имущество</w:t>
            </w:r>
          </w:p>
        </w:tc>
      </w:tr>
      <w:tr w:rsidR="005713BA" w:rsidRPr="00B903C8" w:rsidTr="00D0748F">
        <w:trPr>
          <w:trHeight w:val="107"/>
        </w:trPr>
        <w:tc>
          <w:tcPr>
            <w:tcW w:w="566" w:type="dxa"/>
            <w:vAlign w:val="center"/>
          </w:tcPr>
          <w:p w:rsidR="005713BA" w:rsidRDefault="005713B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548" w:type="dxa"/>
            <w:vAlign w:val="center"/>
          </w:tcPr>
          <w:p w:rsidR="005713BA" w:rsidRDefault="005713BA" w:rsidP="005713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Уплата земельного налога</w:t>
            </w:r>
          </w:p>
        </w:tc>
        <w:tc>
          <w:tcPr>
            <w:tcW w:w="991" w:type="dxa"/>
            <w:gridSpan w:val="2"/>
            <w:vAlign w:val="center"/>
          </w:tcPr>
          <w:p w:rsidR="005713BA" w:rsidRPr="005713BA" w:rsidRDefault="005713BA" w:rsidP="00024B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13BA">
              <w:rPr>
                <w:sz w:val="18"/>
                <w:szCs w:val="18"/>
                <w:lang w:eastAsia="ru-RU"/>
              </w:rPr>
              <w:t>039 0801 0710320180</w:t>
            </w:r>
          </w:p>
        </w:tc>
        <w:tc>
          <w:tcPr>
            <w:tcW w:w="1066" w:type="dxa"/>
            <w:vAlign w:val="center"/>
          </w:tcPr>
          <w:p w:rsidR="005713BA" w:rsidRDefault="005713B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851" w:type="dxa"/>
            <w:vAlign w:val="center"/>
          </w:tcPr>
          <w:p w:rsidR="005713BA" w:rsidRPr="00B903C8" w:rsidRDefault="005713B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5713BA" w:rsidRPr="00B903C8" w:rsidRDefault="005713B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5713BA" w:rsidRDefault="005713B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vAlign w:val="center"/>
          </w:tcPr>
          <w:p w:rsidR="005713BA" w:rsidRPr="00B903C8" w:rsidRDefault="005713B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5713BA" w:rsidRPr="00B903C8" w:rsidRDefault="005713B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713BA" w:rsidRDefault="005713B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5713BA" w:rsidRDefault="005713B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70" w:type="dxa"/>
            <w:gridSpan w:val="3"/>
            <w:vAlign w:val="center"/>
          </w:tcPr>
          <w:p w:rsidR="005713BA" w:rsidRDefault="005713B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Align w:val="center"/>
          </w:tcPr>
          <w:p w:rsidR="005713BA" w:rsidRPr="00B903C8" w:rsidRDefault="005713B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13BA" w:rsidRDefault="005713B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557" w:type="dxa"/>
            <w:gridSpan w:val="4"/>
            <w:vAlign w:val="center"/>
          </w:tcPr>
          <w:p w:rsidR="005713BA" w:rsidRPr="00B903C8" w:rsidRDefault="005713B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13BA" w:rsidRDefault="005713BA" w:rsidP="00CF61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567" w:type="dxa"/>
            <w:gridSpan w:val="3"/>
            <w:vAlign w:val="center"/>
          </w:tcPr>
          <w:p w:rsidR="005713BA" w:rsidRPr="00B903C8" w:rsidRDefault="005713B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5713BA" w:rsidRDefault="005713B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5713BA" w:rsidRPr="00B903C8" w:rsidRDefault="005713B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713BA" w:rsidRPr="00B903C8" w:rsidRDefault="005713B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5713BA" w:rsidRDefault="005713B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Уплата земельного налога</w:t>
            </w:r>
          </w:p>
        </w:tc>
      </w:tr>
      <w:tr w:rsidR="00A54821" w:rsidRPr="00B903C8" w:rsidTr="00D0748F">
        <w:trPr>
          <w:trHeight w:val="107"/>
        </w:trPr>
        <w:tc>
          <w:tcPr>
            <w:tcW w:w="566" w:type="dxa"/>
            <w:vAlign w:val="center"/>
          </w:tcPr>
          <w:p w:rsidR="00A54821" w:rsidRPr="00B903C8" w:rsidRDefault="00A54821" w:rsidP="00817E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</w:t>
            </w:r>
            <w:r w:rsidR="00817E2A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8" w:type="dxa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Субсидии на повышение заработной платы работников муниципальных учреждений культуры</w:t>
            </w:r>
          </w:p>
        </w:tc>
        <w:tc>
          <w:tcPr>
            <w:tcW w:w="991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039 0801 07103</w:t>
            </w:r>
            <w:r w:rsidRPr="00B903C8">
              <w:rPr>
                <w:sz w:val="20"/>
                <w:szCs w:val="20"/>
                <w:lang w:val="en-US" w:eastAsia="ru-RU"/>
              </w:rPr>
              <w:t>S</w:t>
            </w:r>
            <w:r w:rsidRPr="00B903C8">
              <w:rPr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066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374,5</w:t>
            </w:r>
          </w:p>
        </w:tc>
        <w:tc>
          <w:tcPr>
            <w:tcW w:w="851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612,4</w:t>
            </w:r>
          </w:p>
        </w:tc>
        <w:tc>
          <w:tcPr>
            <w:tcW w:w="5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374,5</w:t>
            </w:r>
          </w:p>
        </w:tc>
        <w:tc>
          <w:tcPr>
            <w:tcW w:w="799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612,4</w:t>
            </w:r>
          </w:p>
        </w:tc>
        <w:tc>
          <w:tcPr>
            <w:tcW w:w="4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3EE0" w:rsidRDefault="00243EE0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3EE0" w:rsidRDefault="00243EE0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7" w:type="dxa"/>
            <w:gridSpan w:val="4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Достижение средней заработной платы работников учреждений культуры</w:t>
            </w:r>
          </w:p>
        </w:tc>
      </w:tr>
      <w:tr w:rsidR="00A54821" w:rsidRPr="00B903C8" w:rsidTr="00D0748F">
        <w:trPr>
          <w:trHeight w:val="107"/>
        </w:trPr>
        <w:tc>
          <w:tcPr>
            <w:tcW w:w="566" w:type="dxa"/>
            <w:vAlign w:val="center"/>
          </w:tcPr>
          <w:p w:rsidR="00A54821" w:rsidRDefault="00A54821" w:rsidP="00817E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</w:t>
            </w:r>
            <w:r w:rsidR="00817E2A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8" w:type="dxa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Разработка проектно-сметной документации в учреждениях культуры</w:t>
            </w:r>
          </w:p>
        </w:tc>
        <w:tc>
          <w:tcPr>
            <w:tcW w:w="991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039 0801 0710320050</w:t>
            </w:r>
          </w:p>
        </w:tc>
        <w:tc>
          <w:tcPr>
            <w:tcW w:w="1066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99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CE52E8" w:rsidRDefault="00CE52E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7" w:type="dxa"/>
            <w:gridSpan w:val="4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</w:tr>
      <w:tr w:rsidR="00A54821" w:rsidRPr="00B903C8" w:rsidTr="00D0748F">
        <w:trPr>
          <w:trHeight w:val="107"/>
        </w:trPr>
        <w:tc>
          <w:tcPr>
            <w:tcW w:w="566" w:type="dxa"/>
            <w:vAlign w:val="center"/>
          </w:tcPr>
          <w:p w:rsidR="00A54821" w:rsidRDefault="00A54821" w:rsidP="00817E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</w:t>
            </w:r>
            <w:r w:rsidR="00817E2A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8" w:type="dxa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Капитальный ремонт здания в городе Бузулуке по ул.М.Горького 55 для создания </w:t>
            </w:r>
            <w:r>
              <w:rPr>
                <w:sz w:val="20"/>
                <w:szCs w:val="20"/>
                <w:lang w:eastAsia="ru-RU"/>
              </w:rPr>
              <w:lastRenderedPageBreak/>
              <w:t>художественной галереи (</w:t>
            </w:r>
            <w:proofErr w:type="spellStart"/>
            <w:r>
              <w:rPr>
                <w:sz w:val="20"/>
                <w:szCs w:val="20"/>
                <w:lang w:eastAsia="ru-RU"/>
              </w:rPr>
              <w:t>Арт-галерея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«Победа»)</w:t>
            </w:r>
          </w:p>
        </w:tc>
        <w:tc>
          <w:tcPr>
            <w:tcW w:w="991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039 0801 0710320090</w:t>
            </w:r>
          </w:p>
        </w:tc>
        <w:tc>
          <w:tcPr>
            <w:tcW w:w="1066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5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7" w:type="dxa"/>
            <w:gridSpan w:val="4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Проведение капитального ремонта </w:t>
            </w:r>
            <w:r>
              <w:rPr>
                <w:sz w:val="20"/>
                <w:szCs w:val="20"/>
                <w:lang w:eastAsia="ru-RU"/>
              </w:rPr>
              <w:lastRenderedPageBreak/>
              <w:t>здания</w:t>
            </w:r>
          </w:p>
        </w:tc>
      </w:tr>
      <w:tr w:rsidR="00E94A38" w:rsidRPr="00B903C8" w:rsidTr="00D0748F">
        <w:trPr>
          <w:trHeight w:val="107"/>
        </w:trPr>
        <w:tc>
          <w:tcPr>
            <w:tcW w:w="566" w:type="dxa"/>
          </w:tcPr>
          <w:p w:rsidR="00E94A38" w:rsidRPr="00B903C8" w:rsidRDefault="00E94A38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6" w:type="dxa"/>
            <w:gridSpan w:val="33"/>
          </w:tcPr>
          <w:p w:rsidR="00861DA5" w:rsidRDefault="00861DA5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E94A38" w:rsidRPr="00861DA5" w:rsidRDefault="00861DA5" w:rsidP="00024B0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="00E94A38" w:rsidRPr="00861DA5">
              <w:rPr>
                <w:b/>
                <w:sz w:val="20"/>
                <w:szCs w:val="20"/>
                <w:lang w:eastAsia="ru-RU"/>
              </w:rPr>
              <w:t>4. 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</w:tr>
      <w:tr w:rsidR="00A54821" w:rsidRPr="00B903C8" w:rsidTr="00D0748F">
        <w:trPr>
          <w:trHeight w:val="868"/>
        </w:trPr>
        <w:tc>
          <w:tcPr>
            <w:tcW w:w="566" w:type="dxa"/>
            <w:vMerge w:val="restart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548" w:type="dxa"/>
            <w:vMerge w:val="restart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Проведение городских мероприятий</w:t>
            </w:r>
          </w:p>
        </w:tc>
        <w:tc>
          <w:tcPr>
            <w:tcW w:w="991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039 0801</w:t>
            </w:r>
          </w:p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0710420060</w:t>
            </w:r>
          </w:p>
        </w:tc>
        <w:tc>
          <w:tcPr>
            <w:tcW w:w="1066" w:type="dxa"/>
            <w:vAlign w:val="center"/>
          </w:tcPr>
          <w:p w:rsidR="00A54821" w:rsidRPr="00B903C8" w:rsidRDefault="00A54821" w:rsidP="002A426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996D68">
              <w:rPr>
                <w:sz w:val="20"/>
                <w:szCs w:val="20"/>
                <w:lang w:eastAsia="ru-RU"/>
              </w:rPr>
              <w:t>8</w:t>
            </w:r>
            <w:r w:rsidR="00202E82">
              <w:rPr>
                <w:sz w:val="20"/>
                <w:szCs w:val="20"/>
                <w:lang w:eastAsia="ru-RU"/>
              </w:rPr>
              <w:t>1</w:t>
            </w:r>
            <w:r w:rsidR="002A4264">
              <w:rPr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1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851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</w:tcPr>
          <w:p w:rsidR="00A54821" w:rsidRDefault="00A54821" w:rsidP="0064732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996D68" w:rsidP="002A426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2A4264">
              <w:rPr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831" w:type="dxa"/>
            <w:vAlign w:val="center"/>
          </w:tcPr>
          <w:p w:rsidR="00A54821" w:rsidRPr="00B903C8" w:rsidRDefault="00A54821" w:rsidP="0064732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53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56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999,7</w:t>
            </w:r>
          </w:p>
        </w:tc>
        <w:tc>
          <w:tcPr>
            <w:tcW w:w="41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en-US"/>
              </w:rPr>
              <w:t>Учреждения подведомственные управлению по культуре, спорту и молодежной политике администрации</w:t>
            </w:r>
          </w:p>
        </w:tc>
        <w:tc>
          <w:tcPr>
            <w:tcW w:w="739" w:type="dxa"/>
            <w:vMerge w:val="restart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Охват населения города культурно-массовыми   мероприятиями на уровне   87%.</w:t>
            </w:r>
          </w:p>
        </w:tc>
      </w:tr>
      <w:tr w:rsidR="00A54821" w:rsidRPr="00B903C8" w:rsidTr="00D0748F">
        <w:trPr>
          <w:trHeight w:val="107"/>
        </w:trPr>
        <w:tc>
          <w:tcPr>
            <w:tcW w:w="566" w:type="dxa"/>
            <w:vMerge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039 0703 0710420060</w:t>
            </w:r>
          </w:p>
        </w:tc>
        <w:tc>
          <w:tcPr>
            <w:tcW w:w="1066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851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851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</w:tcPr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17E2A" w:rsidRDefault="00817E2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17E2A" w:rsidRDefault="00817E2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1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  <w:r w:rsidRPr="00B903C8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  <w:r w:rsidRPr="00B903C8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41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vMerge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0782C" w:rsidRPr="00B903C8" w:rsidTr="00D0748F">
        <w:trPr>
          <w:trHeight w:val="107"/>
        </w:trPr>
        <w:tc>
          <w:tcPr>
            <w:tcW w:w="566" w:type="dxa"/>
          </w:tcPr>
          <w:p w:rsidR="0050782C" w:rsidRPr="00B903C8" w:rsidRDefault="0050782C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6" w:type="dxa"/>
            <w:gridSpan w:val="33"/>
          </w:tcPr>
          <w:p w:rsidR="00861DA5" w:rsidRDefault="00861DA5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50782C" w:rsidRPr="00861DA5" w:rsidRDefault="00861DA5" w:rsidP="00861DA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="0050782C" w:rsidRPr="00861DA5">
              <w:rPr>
                <w:b/>
                <w:sz w:val="20"/>
                <w:szCs w:val="20"/>
                <w:lang w:eastAsia="ru-RU"/>
              </w:rPr>
              <w:t>5. Основное мероприятие «Дополнительное образование в сферах культуры и искусства»</w:t>
            </w:r>
          </w:p>
        </w:tc>
      </w:tr>
      <w:tr w:rsidR="008B391B" w:rsidRPr="00B903C8" w:rsidTr="00D0748F">
        <w:trPr>
          <w:trHeight w:val="2965"/>
        </w:trPr>
        <w:tc>
          <w:tcPr>
            <w:tcW w:w="566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683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Предоставление дополнительного образования в сферах культуры и искусства</w:t>
            </w:r>
          </w:p>
        </w:tc>
        <w:tc>
          <w:tcPr>
            <w:tcW w:w="856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039 0</w:t>
            </w:r>
            <w:r w:rsidR="00E1127F">
              <w:rPr>
                <w:sz w:val="20"/>
                <w:szCs w:val="20"/>
                <w:lang w:eastAsia="ru-RU"/>
              </w:rPr>
              <w:t>703</w:t>
            </w:r>
          </w:p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0710520070</w:t>
            </w:r>
          </w:p>
        </w:tc>
        <w:tc>
          <w:tcPr>
            <w:tcW w:w="1066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97232,8</w:t>
            </w:r>
          </w:p>
        </w:tc>
        <w:tc>
          <w:tcPr>
            <w:tcW w:w="913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18826,5</w:t>
            </w:r>
          </w:p>
        </w:tc>
        <w:tc>
          <w:tcPr>
            <w:tcW w:w="831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C1E9A" w:rsidRDefault="008C1E9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C1E9A" w:rsidRDefault="008C1E9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C1E9A" w:rsidRDefault="008C1E9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C1E9A" w:rsidRDefault="008C1E9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C1E9A" w:rsidRDefault="008C1E9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C1E9A" w:rsidRDefault="008C1E9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3EE0" w:rsidRDefault="00243EE0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5A12CD" w:rsidRDefault="005A12CD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5A12CD" w:rsidRDefault="005A12CD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5A12CD" w:rsidRDefault="005A12CD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C1E9A" w:rsidRDefault="008C1E9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21234,3</w:t>
            </w:r>
          </w:p>
        </w:tc>
        <w:tc>
          <w:tcPr>
            <w:tcW w:w="851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21386,0</w:t>
            </w:r>
          </w:p>
        </w:tc>
        <w:tc>
          <w:tcPr>
            <w:tcW w:w="237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4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21386,0</w:t>
            </w:r>
          </w:p>
        </w:tc>
        <w:tc>
          <w:tcPr>
            <w:tcW w:w="56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14400,0</w:t>
            </w:r>
          </w:p>
        </w:tc>
        <w:tc>
          <w:tcPr>
            <w:tcW w:w="41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МБУ ДО </w:t>
            </w:r>
            <w:proofErr w:type="gramStart"/>
            <w:r w:rsidRPr="00B903C8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B903C8">
              <w:rPr>
                <w:sz w:val="20"/>
                <w:szCs w:val="20"/>
                <w:lang w:eastAsia="ru-RU"/>
              </w:rPr>
              <w:t>. Бузулука «ДШИ»</w:t>
            </w:r>
          </w:p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МБУ ДО </w:t>
            </w:r>
            <w:proofErr w:type="gramStart"/>
            <w:r w:rsidRPr="00B903C8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B903C8">
              <w:rPr>
                <w:sz w:val="20"/>
                <w:szCs w:val="20"/>
                <w:lang w:eastAsia="ru-RU"/>
              </w:rPr>
              <w:t>. Бузулука «ДМШ им. Ф.И. Шаляпина»</w:t>
            </w:r>
          </w:p>
        </w:tc>
        <w:tc>
          <w:tcPr>
            <w:tcW w:w="739" w:type="dxa"/>
            <w:vAlign w:val="center"/>
          </w:tcPr>
          <w:p w:rsidR="00A54821" w:rsidRPr="0064732D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732D">
              <w:rPr>
                <w:sz w:val="20"/>
                <w:szCs w:val="20"/>
              </w:rPr>
              <w:t>Увеличение охвата детей в возрасте от 7 до 18 лет услугами муниципальных бюджетных организаций  дополнительного образования с 4,5 % до 4,9 %.</w:t>
            </w:r>
          </w:p>
        </w:tc>
      </w:tr>
      <w:tr w:rsidR="008B391B" w:rsidRPr="00B903C8" w:rsidTr="00D0748F">
        <w:trPr>
          <w:trHeight w:val="107"/>
        </w:trPr>
        <w:tc>
          <w:tcPr>
            <w:tcW w:w="566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1683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Субсидия</w:t>
            </w:r>
            <w:r w:rsidRPr="00B903C8">
              <w:rPr>
                <w:sz w:val="20"/>
                <w:szCs w:val="20"/>
                <w:lang w:eastAsia="ru-RU"/>
              </w:rPr>
              <w:t xml:space="preserve"> на повышение заработной платы </w:t>
            </w:r>
            <w:r>
              <w:rPr>
                <w:sz w:val="20"/>
                <w:szCs w:val="20"/>
                <w:lang w:eastAsia="ru-RU"/>
              </w:rPr>
              <w:t>педагогических работников муниципальных учреждений дополнительного образования</w:t>
            </w:r>
          </w:p>
        </w:tc>
        <w:tc>
          <w:tcPr>
            <w:tcW w:w="856" w:type="dxa"/>
            <w:vAlign w:val="center"/>
          </w:tcPr>
          <w:p w:rsidR="00A54821" w:rsidRPr="00B903C8" w:rsidRDefault="00A54821" w:rsidP="00E1127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</w:t>
            </w:r>
            <w:r w:rsidR="00E1127F">
              <w:rPr>
                <w:sz w:val="20"/>
                <w:szCs w:val="20"/>
                <w:lang w:eastAsia="ru-RU"/>
              </w:rPr>
              <w:t>703</w:t>
            </w:r>
            <w:r>
              <w:rPr>
                <w:sz w:val="20"/>
                <w:szCs w:val="20"/>
                <w:lang w:eastAsia="ru-RU"/>
              </w:rPr>
              <w:t xml:space="preserve"> 0710</w:t>
            </w:r>
            <w:r w:rsidR="00E1127F">
              <w:rPr>
                <w:sz w:val="20"/>
                <w:szCs w:val="20"/>
                <w:lang w:eastAsia="ru-RU"/>
              </w:rPr>
              <w:t>5</w:t>
            </w:r>
            <w:r w:rsidRPr="00B903C8">
              <w:rPr>
                <w:sz w:val="20"/>
                <w:szCs w:val="20"/>
                <w:lang w:val="en-US" w:eastAsia="ru-RU"/>
              </w:rPr>
              <w:t>S</w:t>
            </w:r>
            <w:r w:rsidRPr="00B903C8">
              <w:rPr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066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480,8</w:t>
            </w:r>
          </w:p>
        </w:tc>
        <w:tc>
          <w:tcPr>
            <w:tcW w:w="913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1923,1</w:t>
            </w:r>
          </w:p>
        </w:tc>
        <w:tc>
          <w:tcPr>
            <w:tcW w:w="515" w:type="dxa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480,8</w:t>
            </w:r>
          </w:p>
        </w:tc>
        <w:tc>
          <w:tcPr>
            <w:tcW w:w="831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1923,1</w:t>
            </w:r>
          </w:p>
        </w:tc>
        <w:tc>
          <w:tcPr>
            <w:tcW w:w="425" w:type="dxa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F250A" w:rsidRDefault="00AF250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F250A" w:rsidRDefault="00AF250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F250A" w:rsidRDefault="00AF250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F250A" w:rsidRDefault="00AF250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CE52E8" w:rsidRDefault="00CE52E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F250A" w:rsidRDefault="00AF250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7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4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Достижение средней заработной платы </w:t>
            </w:r>
            <w:r>
              <w:rPr>
                <w:sz w:val="20"/>
                <w:szCs w:val="20"/>
                <w:lang w:eastAsia="ru-RU"/>
              </w:rPr>
              <w:t>работников муниципальных учреждений дополнительного образования</w:t>
            </w:r>
          </w:p>
        </w:tc>
      </w:tr>
      <w:tr w:rsidR="008B391B" w:rsidRPr="00B903C8" w:rsidTr="00D0748F">
        <w:trPr>
          <w:trHeight w:val="107"/>
        </w:trPr>
        <w:tc>
          <w:tcPr>
            <w:tcW w:w="566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683" w:type="dxa"/>
            <w:gridSpan w:val="2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856" w:type="dxa"/>
            <w:vAlign w:val="center"/>
          </w:tcPr>
          <w:p w:rsidR="00A54821" w:rsidRDefault="00A54821" w:rsidP="00E1127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</w:t>
            </w:r>
            <w:r w:rsidR="00E1127F">
              <w:rPr>
                <w:sz w:val="20"/>
                <w:szCs w:val="20"/>
                <w:lang w:eastAsia="ru-RU"/>
              </w:rPr>
              <w:t>703</w:t>
            </w:r>
            <w:r>
              <w:rPr>
                <w:sz w:val="20"/>
                <w:szCs w:val="20"/>
                <w:lang w:eastAsia="ru-RU"/>
              </w:rPr>
              <w:t xml:space="preserve"> 0710520190</w:t>
            </w:r>
          </w:p>
        </w:tc>
        <w:tc>
          <w:tcPr>
            <w:tcW w:w="1066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13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F250A" w:rsidRDefault="00AF250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51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237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4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56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A54821" w:rsidRPr="00B903C8" w:rsidRDefault="00AF250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Уплата налога на имущество</w:t>
            </w:r>
          </w:p>
        </w:tc>
      </w:tr>
      <w:tr w:rsidR="008B391B" w:rsidRPr="00B903C8" w:rsidTr="00D0748F">
        <w:trPr>
          <w:trHeight w:val="107"/>
        </w:trPr>
        <w:tc>
          <w:tcPr>
            <w:tcW w:w="566" w:type="dxa"/>
          </w:tcPr>
          <w:p w:rsidR="00A54821" w:rsidRPr="00B903C8" w:rsidRDefault="00A54821" w:rsidP="00024B0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903C8">
              <w:rPr>
                <w:b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856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A54821" w:rsidRPr="00B903C8" w:rsidRDefault="00A54821" w:rsidP="00E150AE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</w:t>
            </w:r>
            <w:r w:rsidR="00E150AE">
              <w:rPr>
                <w:b/>
                <w:sz w:val="20"/>
                <w:szCs w:val="20"/>
                <w:lang w:eastAsia="ru-RU"/>
              </w:rPr>
              <w:t>16133,8</w:t>
            </w:r>
          </w:p>
        </w:tc>
        <w:tc>
          <w:tcPr>
            <w:tcW w:w="913" w:type="dxa"/>
            <w:gridSpan w:val="2"/>
            <w:vAlign w:val="center"/>
          </w:tcPr>
          <w:p w:rsidR="00A54821" w:rsidRPr="00B903C8" w:rsidRDefault="00A54821" w:rsidP="00E150AE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 w:rsidR="00E150AE">
              <w:rPr>
                <w:b/>
                <w:sz w:val="20"/>
                <w:szCs w:val="20"/>
                <w:lang w:eastAsia="ru-RU"/>
              </w:rPr>
              <w:t>1341,5</w:t>
            </w:r>
          </w:p>
        </w:tc>
        <w:tc>
          <w:tcPr>
            <w:tcW w:w="515" w:type="dxa"/>
          </w:tcPr>
          <w:p w:rsidR="001F46F6" w:rsidRDefault="001F46F6" w:rsidP="001F46F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A54821" w:rsidRPr="00B903C8" w:rsidRDefault="002A4264" w:rsidP="001F46F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2" w:type="dxa"/>
            <w:gridSpan w:val="2"/>
            <w:vAlign w:val="center"/>
          </w:tcPr>
          <w:p w:rsidR="00A54821" w:rsidRPr="00B903C8" w:rsidRDefault="00A54821" w:rsidP="000B122B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64786,3</w:t>
            </w:r>
          </w:p>
        </w:tc>
        <w:tc>
          <w:tcPr>
            <w:tcW w:w="831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11341,5</w:t>
            </w:r>
          </w:p>
        </w:tc>
        <w:tc>
          <w:tcPr>
            <w:tcW w:w="425" w:type="dxa"/>
          </w:tcPr>
          <w:p w:rsidR="00A54821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gridSpan w:val="2"/>
          </w:tcPr>
          <w:p w:rsidR="00A54821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80EEE" w:rsidRDefault="00E150AE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68735,0</w:t>
            </w:r>
          </w:p>
        </w:tc>
        <w:tc>
          <w:tcPr>
            <w:tcW w:w="851" w:type="dxa"/>
            <w:gridSpan w:val="2"/>
            <w:vAlign w:val="center"/>
          </w:tcPr>
          <w:p w:rsidR="00A54821" w:rsidRPr="00B903C8" w:rsidRDefault="00A54821" w:rsidP="002A426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68665,0</w:t>
            </w:r>
          </w:p>
        </w:tc>
        <w:tc>
          <w:tcPr>
            <w:tcW w:w="237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4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68665,0</w:t>
            </w:r>
          </w:p>
        </w:tc>
        <w:tc>
          <w:tcPr>
            <w:tcW w:w="56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903C8">
              <w:rPr>
                <w:b/>
                <w:sz w:val="20"/>
                <w:szCs w:val="20"/>
                <w:lang w:eastAsia="ru-RU"/>
              </w:rPr>
              <w:t>45282,5</w:t>
            </w:r>
          </w:p>
        </w:tc>
        <w:tc>
          <w:tcPr>
            <w:tcW w:w="41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CE52E8" w:rsidRDefault="00CE52E8" w:rsidP="00D96706">
      <w:pPr>
        <w:tabs>
          <w:tab w:val="left" w:pos="709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</w:p>
    <w:p w:rsidR="00CE52E8" w:rsidRDefault="00CE52E8" w:rsidP="00D96706">
      <w:pPr>
        <w:tabs>
          <w:tab w:val="left" w:pos="709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</w:p>
    <w:p w:rsidR="00CE52E8" w:rsidRDefault="00CE52E8" w:rsidP="00D96706">
      <w:pPr>
        <w:tabs>
          <w:tab w:val="left" w:pos="709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</w:p>
    <w:p w:rsidR="00CE52E8" w:rsidRDefault="00CE52E8" w:rsidP="00D96706">
      <w:pPr>
        <w:tabs>
          <w:tab w:val="left" w:pos="709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</w:p>
    <w:p w:rsidR="00CE52E8" w:rsidRDefault="00CE52E8" w:rsidP="00D96706">
      <w:pPr>
        <w:tabs>
          <w:tab w:val="left" w:pos="709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</w:p>
    <w:p w:rsidR="00D96706" w:rsidRPr="00991E0E" w:rsidRDefault="00D96706" w:rsidP="00D96706">
      <w:pPr>
        <w:tabs>
          <w:tab w:val="left" w:pos="709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991E0E">
        <w:rPr>
          <w:lang w:eastAsia="ru-RU"/>
        </w:rPr>
        <w:t>МБ – местный бюджет</w:t>
      </w:r>
    </w:p>
    <w:p w:rsidR="00D96706" w:rsidRDefault="00D96706" w:rsidP="00D96706">
      <w:pPr>
        <w:tabs>
          <w:tab w:val="left" w:pos="709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991E0E">
        <w:rPr>
          <w:lang w:eastAsia="ru-RU"/>
        </w:rPr>
        <w:t>ИС – иные средства</w:t>
      </w:r>
    </w:p>
    <w:p w:rsidR="00E168A4" w:rsidRDefault="00E168A4" w:rsidP="00E168A4">
      <w:pPr>
        <w:suppressAutoHyphens w:val="0"/>
      </w:pPr>
      <w:r>
        <w:t xml:space="preserve">ОБ </w:t>
      </w:r>
      <w:r w:rsidR="00D96706">
        <w:t>– областной бюджет</w:t>
      </w:r>
    </w:p>
    <w:p w:rsidR="00A9108E" w:rsidRDefault="00A9108E" w:rsidP="007A4B5D">
      <w:pPr>
        <w:suppressAutoHyphens w:val="0"/>
        <w:rPr>
          <w:lang w:eastAsia="ru-RU"/>
        </w:rPr>
      </w:pPr>
    </w:p>
    <w:p w:rsidR="00CE52E8" w:rsidRDefault="007A4B5D" w:rsidP="00E168A4">
      <w:pPr>
        <w:suppressAutoHyphens w:val="0"/>
      </w:pPr>
      <w:r>
        <w:rPr>
          <w:lang w:eastAsia="ru-RU"/>
        </w:rPr>
        <w:t>*</w:t>
      </w:r>
      <w:r w:rsidR="00A9108E">
        <w:rPr>
          <w:lang w:eastAsia="ru-RU"/>
        </w:rPr>
        <w:t>Объемы финансирования на реализацию мероприятия № 2</w:t>
      </w:r>
      <w:r>
        <w:rPr>
          <w:lang w:eastAsia="ru-RU"/>
        </w:rPr>
        <w:t>.</w:t>
      </w:r>
      <w:r w:rsidR="00627049">
        <w:rPr>
          <w:lang w:eastAsia="ru-RU"/>
        </w:rPr>
        <w:t>6.</w:t>
      </w:r>
      <w:r>
        <w:rPr>
          <w:lang w:eastAsia="ru-RU"/>
        </w:rPr>
        <w:t xml:space="preserve"> «</w:t>
      </w:r>
      <w:r w:rsidRPr="00A673FA">
        <w:rPr>
          <w:lang w:eastAsia="ru-RU"/>
        </w:rPr>
        <w:t>Комплектование книжных фондов муниципальных общедоступных библиотек и подключение общедоступных библиотек к сети «Интернет»</w:t>
      </w:r>
      <w:r>
        <w:rPr>
          <w:lang w:eastAsia="ru-RU"/>
        </w:rPr>
        <w:t xml:space="preserve"> в сумме 37,5 тыс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 xml:space="preserve">уб. </w:t>
      </w:r>
      <w:r w:rsidR="00A9108E">
        <w:rPr>
          <w:lang w:eastAsia="ru-RU"/>
        </w:rPr>
        <w:t>будут</w:t>
      </w:r>
      <w:r>
        <w:rPr>
          <w:lang w:eastAsia="ru-RU"/>
        </w:rPr>
        <w:t xml:space="preserve"> внес</w:t>
      </w:r>
      <w:r w:rsidR="00A9108E">
        <w:rPr>
          <w:lang w:eastAsia="ru-RU"/>
        </w:rPr>
        <w:t xml:space="preserve">ены в Муниципальную программу после уточнения бюджета города Бузулука на </w:t>
      </w:r>
      <w:r>
        <w:rPr>
          <w:lang w:eastAsia="ru-RU"/>
        </w:rPr>
        <w:t>очередно</w:t>
      </w:r>
      <w:r w:rsidR="00A9108E">
        <w:rPr>
          <w:lang w:eastAsia="ru-RU"/>
        </w:rPr>
        <w:t>м</w:t>
      </w:r>
      <w:r>
        <w:rPr>
          <w:lang w:eastAsia="ru-RU"/>
        </w:rPr>
        <w:t xml:space="preserve"> заседани</w:t>
      </w:r>
      <w:r w:rsidR="00A9108E">
        <w:rPr>
          <w:lang w:eastAsia="ru-RU"/>
        </w:rPr>
        <w:t>и</w:t>
      </w:r>
      <w:r>
        <w:rPr>
          <w:lang w:eastAsia="ru-RU"/>
        </w:rPr>
        <w:t xml:space="preserve"> городского Совета депутатов. </w:t>
      </w:r>
    </w:p>
    <w:p w:rsidR="00412C89" w:rsidRDefault="00412C89" w:rsidP="00E168A4">
      <w:pPr>
        <w:suppressAutoHyphens w:val="0"/>
      </w:pPr>
    </w:p>
    <w:sectPr w:rsidR="00412C89" w:rsidSect="00FE29BC">
      <w:pgSz w:w="16838" w:h="11906" w:orient="landscape"/>
      <w:pgMar w:top="851" w:right="964" w:bottom="539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E2" w:rsidRDefault="008956E2" w:rsidP="0074155A">
      <w:r>
        <w:separator/>
      </w:r>
    </w:p>
  </w:endnote>
  <w:endnote w:type="continuationSeparator" w:id="0">
    <w:p w:rsidR="008956E2" w:rsidRDefault="008956E2" w:rsidP="0074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E2" w:rsidRDefault="008956E2" w:rsidP="0074155A">
      <w:r>
        <w:separator/>
      </w:r>
    </w:p>
  </w:footnote>
  <w:footnote w:type="continuationSeparator" w:id="0">
    <w:p w:rsidR="008956E2" w:rsidRDefault="008956E2" w:rsidP="00741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387094"/>
      <w:docPartObj>
        <w:docPartGallery w:val="Page Numbers (Top of Page)"/>
        <w:docPartUnique/>
      </w:docPartObj>
    </w:sdtPr>
    <w:sdtContent>
      <w:p w:rsidR="00FE29BC" w:rsidRDefault="002B0F29">
        <w:pPr>
          <w:pStyle w:val="ad"/>
          <w:jc w:val="center"/>
        </w:pPr>
        <w:fldSimple w:instr=" PAGE   \* MERGEFORMAT ">
          <w:r w:rsidR="00E60019">
            <w:rPr>
              <w:noProof/>
            </w:rPr>
            <w:t>8</w:t>
          </w:r>
        </w:fldSimple>
      </w:p>
    </w:sdtContent>
  </w:sdt>
  <w:p w:rsidR="00FE29BC" w:rsidRDefault="00FE29B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09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  <w:rPr>
        <w:sz w:val="28"/>
        <w:szCs w:val="3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3333"/>
        <w:position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3333"/>
        <w:position w:val="0"/>
        <w:sz w:val="28"/>
        <w:szCs w:val="28"/>
        <w:vertAlign w:val="baseline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3333"/>
        <w:position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3333"/>
        <w:position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3333"/>
        <w:position w:val="0"/>
        <w:sz w:val="28"/>
        <w:szCs w:val="28"/>
        <w:vertAlign w:val="baseline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3333"/>
        <w:position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BD2BF2"/>
    <w:multiLevelType w:val="hybridMultilevel"/>
    <w:tmpl w:val="A1DC1D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63D65"/>
    <w:rsid w:val="000023BB"/>
    <w:rsid w:val="00004195"/>
    <w:rsid w:val="000207AF"/>
    <w:rsid w:val="000238DF"/>
    <w:rsid w:val="00024B0A"/>
    <w:rsid w:val="00026B54"/>
    <w:rsid w:val="00027196"/>
    <w:rsid w:val="00034591"/>
    <w:rsid w:val="00034A58"/>
    <w:rsid w:val="000356D7"/>
    <w:rsid w:val="00037C2E"/>
    <w:rsid w:val="00041799"/>
    <w:rsid w:val="00045712"/>
    <w:rsid w:val="00046FC0"/>
    <w:rsid w:val="000561A5"/>
    <w:rsid w:val="00057056"/>
    <w:rsid w:val="000630F7"/>
    <w:rsid w:val="00063D65"/>
    <w:rsid w:val="00064B65"/>
    <w:rsid w:val="00065469"/>
    <w:rsid w:val="00067A8B"/>
    <w:rsid w:val="0007705A"/>
    <w:rsid w:val="000846B9"/>
    <w:rsid w:val="0008672D"/>
    <w:rsid w:val="000A1509"/>
    <w:rsid w:val="000A19D4"/>
    <w:rsid w:val="000B122B"/>
    <w:rsid w:val="000B345C"/>
    <w:rsid w:val="000B4420"/>
    <w:rsid w:val="000B4CB0"/>
    <w:rsid w:val="000C4C66"/>
    <w:rsid w:val="000C5B31"/>
    <w:rsid w:val="000C7CC5"/>
    <w:rsid w:val="000E2EE5"/>
    <w:rsid w:val="000F1EE2"/>
    <w:rsid w:val="000F3267"/>
    <w:rsid w:val="000F47A6"/>
    <w:rsid w:val="00101AF5"/>
    <w:rsid w:val="0012063E"/>
    <w:rsid w:val="00126A43"/>
    <w:rsid w:val="00131A0B"/>
    <w:rsid w:val="001325BE"/>
    <w:rsid w:val="0013780D"/>
    <w:rsid w:val="00137B87"/>
    <w:rsid w:val="00142C48"/>
    <w:rsid w:val="00143C52"/>
    <w:rsid w:val="001451B2"/>
    <w:rsid w:val="001533F2"/>
    <w:rsid w:val="001559F3"/>
    <w:rsid w:val="00155E8B"/>
    <w:rsid w:val="00156660"/>
    <w:rsid w:val="001575ED"/>
    <w:rsid w:val="00157A59"/>
    <w:rsid w:val="0016075B"/>
    <w:rsid w:val="00164032"/>
    <w:rsid w:val="00170253"/>
    <w:rsid w:val="00174844"/>
    <w:rsid w:val="0017499C"/>
    <w:rsid w:val="00174E43"/>
    <w:rsid w:val="00175AD9"/>
    <w:rsid w:val="00184ABE"/>
    <w:rsid w:val="00191DBB"/>
    <w:rsid w:val="00193348"/>
    <w:rsid w:val="001965EC"/>
    <w:rsid w:val="001A3AA1"/>
    <w:rsid w:val="001C049B"/>
    <w:rsid w:val="001C0E3A"/>
    <w:rsid w:val="001C7612"/>
    <w:rsid w:val="001D7A77"/>
    <w:rsid w:val="001E24C6"/>
    <w:rsid w:val="001E250C"/>
    <w:rsid w:val="001F0B3D"/>
    <w:rsid w:val="001F0BB9"/>
    <w:rsid w:val="001F170E"/>
    <w:rsid w:val="001F3255"/>
    <w:rsid w:val="001F46F6"/>
    <w:rsid w:val="001F4E33"/>
    <w:rsid w:val="00202E82"/>
    <w:rsid w:val="00202E9A"/>
    <w:rsid w:val="0020384D"/>
    <w:rsid w:val="002048DD"/>
    <w:rsid w:val="0020512C"/>
    <w:rsid w:val="00213A8B"/>
    <w:rsid w:val="002152D9"/>
    <w:rsid w:val="002155EB"/>
    <w:rsid w:val="002232C7"/>
    <w:rsid w:val="002251C1"/>
    <w:rsid w:val="00231E49"/>
    <w:rsid w:val="00241F87"/>
    <w:rsid w:val="00243EE0"/>
    <w:rsid w:val="0025019D"/>
    <w:rsid w:val="002536E6"/>
    <w:rsid w:val="00255F45"/>
    <w:rsid w:val="0026000E"/>
    <w:rsid w:val="00271014"/>
    <w:rsid w:val="00273E59"/>
    <w:rsid w:val="00276E93"/>
    <w:rsid w:val="00282CA7"/>
    <w:rsid w:val="00296694"/>
    <w:rsid w:val="0029722E"/>
    <w:rsid w:val="002A0EC8"/>
    <w:rsid w:val="002A1300"/>
    <w:rsid w:val="002A3D3B"/>
    <w:rsid w:val="002A4264"/>
    <w:rsid w:val="002B0F29"/>
    <w:rsid w:val="002B1F40"/>
    <w:rsid w:val="002B39C5"/>
    <w:rsid w:val="002C0B9C"/>
    <w:rsid w:val="002C1446"/>
    <w:rsid w:val="002C3498"/>
    <w:rsid w:val="002D7C49"/>
    <w:rsid w:val="002E0F28"/>
    <w:rsid w:val="002E1C38"/>
    <w:rsid w:val="002E3869"/>
    <w:rsid w:val="002E430C"/>
    <w:rsid w:val="002F0DFA"/>
    <w:rsid w:val="002F2035"/>
    <w:rsid w:val="002F3D7B"/>
    <w:rsid w:val="0030293E"/>
    <w:rsid w:val="0030543D"/>
    <w:rsid w:val="00307872"/>
    <w:rsid w:val="00315A9B"/>
    <w:rsid w:val="00317BBA"/>
    <w:rsid w:val="0032174B"/>
    <w:rsid w:val="003274AC"/>
    <w:rsid w:val="003324A1"/>
    <w:rsid w:val="00334333"/>
    <w:rsid w:val="00334A86"/>
    <w:rsid w:val="003378D9"/>
    <w:rsid w:val="00340C55"/>
    <w:rsid w:val="003418C4"/>
    <w:rsid w:val="00343AD1"/>
    <w:rsid w:val="003544B8"/>
    <w:rsid w:val="00361B30"/>
    <w:rsid w:val="00376126"/>
    <w:rsid w:val="00377A33"/>
    <w:rsid w:val="00380EEE"/>
    <w:rsid w:val="00386EBA"/>
    <w:rsid w:val="003871EE"/>
    <w:rsid w:val="00390CB3"/>
    <w:rsid w:val="00397F3C"/>
    <w:rsid w:val="003A0984"/>
    <w:rsid w:val="003A154B"/>
    <w:rsid w:val="003B3F84"/>
    <w:rsid w:val="003B556E"/>
    <w:rsid w:val="003B7EAA"/>
    <w:rsid w:val="003C2CC5"/>
    <w:rsid w:val="003C3F9C"/>
    <w:rsid w:val="003C77B0"/>
    <w:rsid w:val="003D1A97"/>
    <w:rsid w:val="003D2375"/>
    <w:rsid w:val="003F004E"/>
    <w:rsid w:val="003F0D34"/>
    <w:rsid w:val="003F13CB"/>
    <w:rsid w:val="003F16CE"/>
    <w:rsid w:val="003F63A6"/>
    <w:rsid w:val="003F7CA6"/>
    <w:rsid w:val="00402670"/>
    <w:rsid w:val="00407FC2"/>
    <w:rsid w:val="00412A9C"/>
    <w:rsid w:val="00412C89"/>
    <w:rsid w:val="00416B9A"/>
    <w:rsid w:val="00416CDD"/>
    <w:rsid w:val="00422C35"/>
    <w:rsid w:val="00423363"/>
    <w:rsid w:val="00426F41"/>
    <w:rsid w:val="004270B1"/>
    <w:rsid w:val="004371AE"/>
    <w:rsid w:val="00442128"/>
    <w:rsid w:val="00450135"/>
    <w:rsid w:val="004555A0"/>
    <w:rsid w:val="00466F6D"/>
    <w:rsid w:val="0047075B"/>
    <w:rsid w:val="0047195F"/>
    <w:rsid w:val="00475283"/>
    <w:rsid w:val="00481110"/>
    <w:rsid w:val="00490FB5"/>
    <w:rsid w:val="00491B76"/>
    <w:rsid w:val="004A583B"/>
    <w:rsid w:val="004B2219"/>
    <w:rsid w:val="004B62FA"/>
    <w:rsid w:val="004D799F"/>
    <w:rsid w:val="004E0C86"/>
    <w:rsid w:val="004E199A"/>
    <w:rsid w:val="004E26B6"/>
    <w:rsid w:val="004E4BD7"/>
    <w:rsid w:val="004E52A2"/>
    <w:rsid w:val="004E6FCC"/>
    <w:rsid w:val="004F3A5C"/>
    <w:rsid w:val="00501DDB"/>
    <w:rsid w:val="00503013"/>
    <w:rsid w:val="00504163"/>
    <w:rsid w:val="005073AE"/>
    <w:rsid w:val="0050782C"/>
    <w:rsid w:val="0051249F"/>
    <w:rsid w:val="0051395F"/>
    <w:rsid w:val="00516EC1"/>
    <w:rsid w:val="00526318"/>
    <w:rsid w:val="00531031"/>
    <w:rsid w:val="005316FC"/>
    <w:rsid w:val="00532043"/>
    <w:rsid w:val="00532BE0"/>
    <w:rsid w:val="00533E80"/>
    <w:rsid w:val="00534483"/>
    <w:rsid w:val="0053626A"/>
    <w:rsid w:val="00536E7F"/>
    <w:rsid w:val="005713BA"/>
    <w:rsid w:val="0057196C"/>
    <w:rsid w:val="00572919"/>
    <w:rsid w:val="00576F3E"/>
    <w:rsid w:val="00581733"/>
    <w:rsid w:val="0058393F"/>
    <w:rsid w:val="00584229"/>
    <w:rsid w:val="005846FC"/>
    <w:rsid w:val="0058585F"/>
    <w:rsid w:val="00590409"/>
    <w:rsid w:val="005916E9"/>
    <w:rsid w:val="00591C88"/>
    <w:rsid w:val="005947E7"/>
    <w:rsid w:val="00595415"/>
    <w:rsid w:val="005A12CD"/>
    <w:rsid w:val="005A1A6E"/>
    <w:rsid w:val="005A511B"/>
    <w:rsid w:val="005A5E7C"/>
    <w:rsid w:val="005B45D5"/>
    <w:rsid w:val="005B60D0"/>
    <w:rsid w:val="005C02EC"/>
    <w:rsid w:val="005C5831"/>
    <w:rsid w:val="005D11E3"/>
    <w:rsid w:val="005D4773"/>
    <w:rsid w:val="005D6759"/>
    <w:rsid w:val="005E0D0D"/>
    <w:rsid w:val="005E7DBA"/>
    <w:rsid w:val="005F39F5"/>
    <w:rsid w:val="005F47C7"/>
    <w:rsid w:val="00600CEA"/>
    <w:rsid w:val="006010DF"/>
    <w:rsid w:val="00601187"/>
    <w:rsid w:val="00601CB2"/>
    <w:rsid w:val="006027B4"/>
    <w:rsid w:val="00605EBF"/>
    <w:rsid w:val="00606D85"/>
    <w:rsid w:val="00610C46"/>
    <w:rsid w:val="00611D4E"/>
    <w:rsid w:val="00616FA6"/>
    <w:rsid w:val="00622CE0"/>
    <w:rsid w:val="00626A3E"/>
    <w:rsid w:val="00627049"/>
    <w:rsid w:val="0063311F"/>
    <w:rsid w:val="00634261"/>
    <w:rsid w:val="00635A4C"/>
    <w:rsid w:val="00636173"/>
    <w:rsid w:val="0064732D"/>
    <w:rsid w:val="006504F1"/>
    <w:rsid w:val="00652C6B"/>
    <w:rsid w:val="00653FC4"/>
    <w:rsid w:val="006553D5"/>
    <w:rsid w:val="00655A3D"/>
    <w:rsid w:val="006605E1"/>
    <w:rsid w:val="00660F2A"/>
    <w:rsid w:val="0066212D"/>
    <w:rsid w:val="0067009A"/>
    <w:rsid w:val="006742B9"/>
    <w:rsid w:val="00674879"/>
    <w:rsid w:val="00674A74"/>
    <w:rsid w:val="006757BD"/>
    <w:rsid w:val="006764F3"/>
    <w:rsid w:val="006769C6"/>
    <w:rsid w:val="0068094F"/>
    <w:rsid w:val="00681047"/>
    <w:rsid w:val="0068581F"/>
    <w:rsid w:val="00690504"/>
    <w:rsid w:val="00697381"/>
    <w:rsid w:val="006A1E61"/>
    <w:rsid w:val="006A5B92"/>
    <w:rsid w:val="006A7BDA"/>
    <w:rsid w:val="006B1935"/>
    <w:rsid w:val="006B692E"/>
    <w:rsid w:val="006C0A8D"/>
    <w:rsid w:val="006C1F28"/>
    <w:rsid w:val="006C5A5A"/>
    <w:rsid w:val="006C6ED8"/>
    <w:rsid w:val="006D1AB5"/>
    <w:rsid w:val="006D605C"/>
    <w:rsid w:val="006E0201"/>
    <w:rsid w:val="006E16D9"/>
    <w:rsid w:val="006E4B9B"/>
    <w:rsid w:val="006E544F"/>
    <w:rsid w:val="006E5E41"/>
    <w:rsid w:val="006F3EE3"/>
    <w:rsid w:val="006F3F23"/>
    <w:rsid w:val="006F63B5"/>
    <w:rsid w:val="006F7144"/>
    <w:rsid w:val="007014FB"/>
    <w:rsid w:val="00704781"/>
    <w:rsid w:val="00710653"/>
    <w:rsid w:val="00711564"/>
    <w:rsid w:val="00721505"/>
    <w:rsid w:val="007239F8"/>
    <w:rsid w:val="00724722"/>
    <w:rsid w:val="0072718E"/>
    <w:rsid w:val="007309A5"/>
    <w:rsid w:val="00733E24"/>
    <w:rsid w:val="0074155A"/>
    <w:rsid w:val="007418EA"/>
    <w:rsid w:val="00741C16"/>
    <w:rsid w:val="00741C7F"/>
    <w:rsid w:val="00742CE9"/>
    <w:rsid w:val="00745D0E"/>
    <w:rsid w:val="007638A9"/>
    <w:rsid w:val="0076417B"/>
    <w:rsid w:val="00770B85"/>
    <w:rsid w:val="00772BC8"/>
    <w:rsid w:val="007740BA"/>
    <w:rsid w:val="00793729"/>
    <w:rsid w:val="00794765"/>
    <w:rsid w:val="00795637"/>
    <w:rsid w:val="007A0854"/>
    <w:rsid w:val="007A42E1"/>
    <w:rsid w:val="007A4B5D"/>
    <w:rsid w:val="007A5FF5"/>
    <w:rsid w:val="007B3769"/>
    <w:rsid w:val="007B3C01"/>
    <w:rsid w:val="007B6AD8"/>
    <w:rsid w:val="007C169A"/>
    <w:rsid w:val="007D1504"/>
    <w:rsid w:val="007D244B"/>
    <w:rsid w:val="007D2836"/>
    <w:rsid w:val="007D38DB"/>
    <w:rsid w:val="007D4C98"/>
    <w:rsid w:val="007E222C"/>
    <w:rsid w:val="007E29FE"/>
    <w:rsid w:val="007F6577"/>
    <w:rsid w:val="008030C8"/>
    <w:rsid w:val="008032FA"/>
    <w:rsid w:val="008058FF"/>
    <w:rsid w:val="0081556D"/>
    <w:rsid w:val="0081592F"/>
    <w:rsid w:val="008169CA"/>
    <w:rsid w:val="00817E2A"/>
    <w:rsid w:val="00820BC7"/>
    <w:rsid w:val="00825180"/>
    <w:rsid w:val="008276B3"/>
    <w:rsid w:val="00832E10"/>
    <w:rsid w:val="0083424A"/>
    <w:rsid w:val="008357F8"/>
    <w:rsid w:val="00841FAF"/>
    <w:rsid w:val="008425C3"/>
    <w:rsid w:val="00843922"/>
    <w:rsid w:val="00843A4E"/>
    <w:rsid w:val="00843DD0"/>
    <w:rsid w:val="00854A57"/>
    <w:rsid w:val="00861597"/>
    <w:rsid w:val="00861DA5"/>
    <w:rsid w:val="008623E5"/>
    <w:rsid w:val="00863B64"/>
    <w:rsid w:val="00871B7D"/>
    <w:rsid w:val="00871CF8"/>
    <w:rsid w:val="00873899"/>
    <w:rsid w:val="00874925"/>
    <w:rsid w:val="00875821"/>
    <w:rsid w:val="00881E12"/>
    <w:rsid w:val="00884887"/>
    <w:rsid w:val="00884B2D"/>
    <w:rsid w:val="00887464"/>
    <w:rsid w:val="00894729"/>
    <w:rsid w:val="00894CFA"/>
    <w:rsid w:val="008956E2"/>
    <w:rsid w:val="008A33C5"/>
    <w:rsid w:val="008B2A3A"/>
    <w:rsid w:val="008B391B"/>
    <w:rsid w:val="008B5F7B"/>
    <w:rsid w:val="008C09E3"/>
    <w:rsid w:val="008C1970"/>
    <w:rsid w:val="008C1E9A"/>
    <w:rsid w:val="008C3B64"/>
    <w:rsid w:val="008C462A"/>
    <w:rsid w:val="008D3FC6"/>
    <w:rsid w:val="008D719E"/>
    <w:rsid w:val="008D7711"/>
    <w:rsid w:val="008E47EA"/>
    <w:rsid w:val="008E6314"/>
    <w:rsid w:val="008E6EE2"/>
    <w:rsid w:val="008F3877"/>
    <w:rsid w:val="008F4231"/>
    <w:rsid w:val="008F7E8B"/>
    <w:rsid w:val="00904F26"/>
    <w:rsid w:val="00921259"/>
    <w:rsid w:val="009232D5"/>
    <w:rsid w:val="00930967"/>
    <w:rsid w:val="009328C8"/>
    <w:rsid w:val="00934695"/>
    <w:rsid w:val="009409EE"/>
    <w:rsid w:val="00940BB5"/>
    <w:rsid w:val="0094309D"/>
    <w:rsid w:val="00943E70"/>
    <w:rsid w:val="00946895"/>
    <w:rsid w:val="00950B37"/>
    <w:rsid w:val="00951442"/>
    <w:rsid w:val="009534BC"/>
    <w:rsid w:val="00954546"/>
    <w:rsid w:val="00956861"/>
    <w:rsid w:val="00956BC5"/>
    <w:rsid w:val="00963EF9"/>
    <w:rsid w:val="00966A94"/>
    <w:rsid w:val="00971CF8"/>
    <w:rsid w:val="00977954"/>
    <w:rsid w:val="00983ED7"/>
    <w:rsid w:val="0098653D"/>
    <w:rsid w:val="00991F08"/>
    <w:rsid w:val="0099202D"/>
    <w:rsid w:val="0099213F"/>
    <w:rsid w:val="00994265"/>
    <w:rsid w:val="0099439F"/>
    <w:rsid w:val="00994641"/>
    <w:rsid w:val="0099619E"/>
    <w:rsid w:val="00996D68"/>
    <w:rsid w:val="009A1168"/>
    <w:rsid w:val="009A156B"/>
    <w:rsid w:val="009A285F"/>
    <w:rsid w:val="009A6BFB"/>
    <w:rsid w:val="009C2D1B"/>
    <w:rsid w:val="009C3174"/>
    <w:rsid w:val="009C40FC"/>
    <w:rsid w:val="009C570D"/>
    <w:rsid w:val="009C79BF"/>
    <w:rsid w:val="009D3165"/>
    <w:rsid w:val="009D5D9D"/>
    <w:rsid w:val="009E3D41"/>
    <w:rsid w:val="009E4770"/>
    <w:rsid w:val="009E4C91"/>
    <w:rsid w:val="009E5E69"/>
    <w:rsid w:val="009E702C"/>
    <w:rsid w:val="009F0CD2"/>
    <w:rsid w:val="009F1A37"/>
    <w:rsid w:val="009F221F"/>
    <w:rsid w:val="009F2668"/>
    <w:rsid w:val="009F39F5"/>
    <w:rsid w:val="009F4C1C"/>
    <w:rsid w:val="00A0219C"/>
    <w:rsid w:val="00A035E8"/>
    <w:rsid w:val="00A12BC1"/>
    <w:rsid w:val="00A204CB"/>
    <w:rsid w:val="00A22EDE"/>
    <w:rsid w:val="00A44156"/>
    <w:rsid w:val="00A44DC7"/>
    <w:rsid w:val="00A4555E"/>
    <w:rsid w:val="00A459F2"/>
    <w:rsid w:val="00A461D6"/>
    <w:rsid w:val="00A50577"/>
    <w:rsid w:val="00A5080B"/>
    <w:rsid w:val="00A53755"/>
    <w:rsid w:val="00A54821"/>
    <w:rsid w:val="00A70E38"/>
    <w:rsid w:val="00A72DD5"/>
    <w:rsid w:val="00A770A7"/>
    <w:rsid w:val="00A7748E"/>
    <w:rsid w:val="00A8389F"/>
    <w:rsid w:val="00A852C9"/>
    <w:rsid w:val="00A877DD"/>
    <w:rsid w:val="00A9108E"/>
    <w:rsid w:val="00A93FF1"/>
    <w:rsid w:val="00A94D80"/>
    <w:rsid w:val="00AA2E27"/>
    <w:rsid w:val="00AA5F3B"/>
    <w:rsid w:val="00AB0668"/>
    <w:rsid w:val="00AB7BC9"/>
    <w:rsid w:val="00AC1A01"/>
    <w:rsid w:val="00AC46EE"/>
    <w:rsid w:val="00AC4F32"/>
    <w:rsid w:val="00AC7D83"/>
    <w:rsid w:val="00AD3C3C"/>
    <w:rsid w:val="00AD7FD6"/>
    <w:rsid w:val="00AE1444"/>
    <w:rsid w:val="00AE23F1"/>
    <w:rsid w:val="00AE29AE"/>
    <w:rsid w:val="00AE71C8"/>
    <w:rsid w:val="00AF0564"/>
    <w:rsid w:val="00AF250A"/>
    <w:rsid w:val="00B01592"/>
    <w:rsid w:val="00B071F6"/>
    <w:rsid w:val="00B121E1"/>
    <w:rsid w:val="00B1305D"/>
    <w:rsid w:val="00B15139"/>
    <w:rsid w:val="00B15DA4"/>
    <w:rsid w:val="00B168C0"/>
    <w:rsid w:val="00B2272A"/>
    <w:rsid w:val="00B31465"/>
    <w:rsid w:val="00B42426"/>
    <w:rsid w:val="00B4537A"/>
    <w:rsid w:val="00B514DB"/>
    <w:rsid w:val="00B62436"/>
    <w:rsid w:val="00B62AF1"/>
    <w:rsid w:val="00B67403"/>
    <w:rsid w:val="00B724A3"/>
    <w:rsid w:val="00B85DF8"/>
    <w:rsid w:val="00B868D7"/>
    <w:rsid w:val="00B9221A"/>
    <w:rsid w:val="00B95156"/>
    <w:rsid w:val="00BA4C10"/>
    <w:rsid w:val="00BA7399"/>
    <w:rsid w:val="00BB0367"/>
    <w:rsid w:val="00BB1A97"/>
    <w:rsid w:val="00BB6A22"/>
    <w:rsid w:val="00BB6EC6"/>
    <w:rsid w:val="00BB6F01"/>
    <w:rsid w:val="00BC4606"/>
    <w:rsid w:val="00BD39EF"/>
    <w:rsid w:val="00BD6D92"/>
    <w:rsid w:val="00BF4ADF"/>
    <w:rsid w:val="00C010D6"/>
    <w:rsid w:val="00C01F2A"/>
    <w:rsid w:val="00C05564"/>
    <w:rsid w:val="00C0580A"/>
    <w:rsid w:val="00C06D36"/>
    <w:rsid w:val="00C13AFD"/>
    <w:rsid w:val="00C14D19"/>
    <w:rsid w:val="00C2127D"/>
    <w:rsid w:val="00C2261B"/>
    <w:rsid w:val="00C253B1"/>
    <w:rsid w:val="00C33C7E"/>
    <w:rsid w:val="00C40E5A"/>
    <w:rsid w:val="00C47D59"/>
    <w:rsid w:val="00C50833"/>
    <w:rsid w:val="00C51C68"/>
    <w:rsid w:val="00C533F5"/>
    <w:rsid w:val="00C61513"/>
    <w:rsid w:val="00C629A8"/>
    <w:rsid w:val="00C646BD"/>
    <w:rsid w:val="00C64820"/>
    <w:rsid w:val="00C6702E"/>
    <w:rsid w:val="00C708F5"/>
    <w:rsid w:val="00C7157C"/>
    <w:rsid w:val="00C8591E"/>
    <w:rsid w:val="00C86A20"/>
    <w:rsid w:val="00C91BBC"/>
    <w:rsid w:val="00CA15FA"/>
    <w:rsid w:val="00CA6345"/>
    <w:rsid w:val="00CB1F69"/>
    <w:rsid w:val="00CB68F0"/>
    <w:rsid w:val="00CC0263"/>
    <w:rsid w:val="00CC3320"/>
    <w:rsid w:val="00CD50D5"/>
    <w:rsid w:val="00CD51C7"/>
    <w:rsid w:val="00CE0B5F"/>
    <w:rsid w:val="00CE440F"/>
    <w:rsid w:val="00CE52E8"/>
    <w:rsid w:val="00CE56D4"/>
    <w:rsid w:val="00CF13F0"/>
    <w:rsid w:val="00CF1EEC"/>
    <w:rsid w:val="00CF61F3"/>
    <w:rsid w:val="00D049D7"/>
    <w:rsid w:val="00D0748F"/>
    <w:rsid w:val="00D10D4D"/>
    <w:rsid w:val="00D1162D"/>
    <w:rsid w:val="00D12E97"/>
    <w:rsid w:val="00D139EA"/>
    <w:rsid w:val="00D14A57"/>
    <w:rsid w:val="00D14D5F"/>
    <w:rsid w:val="00D17921"/>
    <w:rsid w:val="00D227B9"/>
    <w:rsid w:val="00D27730"/>
    <w:rsid w:val="00D27D01"/>
    <w:rsid w:val="00D30E13"/>
    <w:rsid w:val="00D44715"/>
    <w:rsid w:val="00D52CE0"/>
    <w:rsid w:val="00D57009"/>
    <w:rsid w:val="00D6177A"/>
    <w:rsid w:val="00D61A71"/>
    <w:rsid w:val="00D62034"/>
    <w:rsid w:val="00D64994"/>
    <w:rsid w:val="00D71800"/>
    <w:rsid w:val="00D719A9"/>
    <w:rsid w:val="00D728F6"/>
    <w:rsid w:val="00D732F5"/>
    <w:rsid w:val="00D74DE5"/>
    <w:rsid w:val="00D763FF"/>
    <w:rsid w:val="00D800D6"/>
    <w:rsid w:val="00D803F3"/>
    <w:rsid w:val="00D85828"/>
    <w:rsid w:val="00D860F8"/>
    <w:rsid w:val="00D87333"/>
    <w:rsid w:val="00D9269A"/>
    <w:rsid w:val="00D96706"/>
    <w:rsid w:val="00DA0D14"/>
    <w:rsid w:val="00DA4428"/>
    <w:rsid w:val="00DB0B4C"/>
    <w:rsid w:val="00DB161A"/>
    <w:rsid w:val="00DB181E"/>
    <w:rsid w:val="00DB3007"/>
    <w:rsid w:val="00DC3D90"/>
    <w:rsid w:val="00DC5E0D"/>
    <w:rsid w:val="00DD4522"/>
    <w:rsid w:val="00DD7D8B"/>
    <w:rsid w:val="00DE22A0"/>
    <w:rsid w:val="00DF074B"/>
    <w:rsid w:val="00DF255A"/>
    <w:rsid w:val="00DF4371"/>
    <w:rsid w:val="00E0247B"/>
    <w:rsid w:val="00E1081D"/>
    <w:rsid w:val="00E1127F"/>
    <w:rsid w:val="00E11ABD"/>
    <w:rsid w:val="00E150AE"/>
    <w:rsid w:val="00E168A4"/>
    <w:rsid w:val="00E1781B"/>
    <w:rsid w:val="00E217CC"/>
    <w:rsid w:val="00E23C28"/>
    <w:rsid w:val="00E300C2"/>
    <w:rsid w:val="00E325AB"/>
    <w:rsid w:val="00E37420"/>
    <w:rsid w:val="00E41682"/>
    <w:rsid w:val="00E43407"/>
    <w:rsid w:val="00E53C70"/>
    <w:rsid w:val="00E54C5D"/>
    <w:rsid w:val="00E60019"/>
    <w:rsid w:val="00E6217D"/>
    <w:rsid w:val="00E63C63"/>
    <w:rsid w:val="00E71F9A"/>
    <w:rsid w:val="00E73232"/>
    <w:rsid w:val="00E7332E"/>
    <w:rsid w:val="00E82626"/>
    <w:rsid w:val="00E82B5D"/>
    <w:rsid w:val="00E849A3"/>
    <w:rsid w:val="00E93185"/>
    <w:rsid w:val="00E94A38"/>
    <w:rsid w:val="00E94C7C"/>
    <w:rsid w:val="00E94CF6"/>
    <w:rsid w:val="00E97F2D"/>
    <w:rsid w:val="00E97FBB"/>
    <w:rsid w:val="00EA0103"/>
    <w:rsid w:val="00EA1EAB"/>
    <w:rsid w:val="00EA3459"/>
    <w:rsid w:val="00EA350D"/>
    <w:rsid w:val="00EA3E21"/>
    <w:rsid w:val="00EA50D6"/>
    <w:rsid w:val="00EC4CDB"/>
    <w:rsid w:val="00EC7F90"/>
    <w:rsid w:val="00EE15E9"/>
    <w:rsid w:val="00EE41DA"/>
    <w:rsid w:val="00EE74F5"/>
    <w:rsid w:val="00EE7D99"/>
    <w:rsid w:val="00EF2377"/>
    <w:rsid w:val="00EF24A5"/>
    <w:rsid w:val="00EF2554"/>
    <w:rsid w:val="00EF3E41"/>
    <w:rsid w:val="00EF4572"/>
    <w:rsid w:val="00EF5C6B"/>
    <w:rsid w:val="00F06ABE"/>
    <w:rsid w:val="00F12399"/>
    <w:rsid w:val="00F13706"/>
    <w:rsid w:val="00F13CB3"/>
    <w:rsid w:val="00F234EB"/>
    <w:rsid w:val="00F37AE9"/>
    <w:rsid w:val="00F4063F"/>
    <w:rsid w:val="00F41B5C"/>
    <w:rsid w:val="00F43068"/>
    <w:rsid w:val="00F43842"/>
    <w:rsid w:val="00F45245"/>
    <w:rsid w:val="00F46492"/>
    <w:rsid w:val="00F47E88"/>
    <w:rsid w:val="00F53A5B"/>
    <w:rsid w:val="00F61B05"/>
    <w:rsid w:val="00F61CF8"/>
    <w:rsid w:val="00F62A2F"/>
    <w:rsid w:val="00F673A4"/>
    <w:rsid w:val="00F7286C"/>
    <w:rsid w:val="00F75FD3"/>
    <w:rsid w:val="00F803DA"/>
    <w:rsid w:val="00F832BF"/>
    <w:rsid w:val="00F90F50"/>
    <w:rsid w:val="00F93ADD"/>
    <w:rsid w:val="00F94B54"/>
    <w:rsid w:val="00F964A1"/>
    <w:rsid w:val="00F97D0A"/>
    <w:rsid w:val="00FA5ABC"/>
    <w:rsid w:val="00FA6EE8"/>
    <w:rsid w:val="00FB1EA3"/>
    <w:rsid w:val="00FB387C"/>
    <w:rsid w:val="00FB464C"/>
    <w:rsid w:val="00FB6DFF"/>
    <w:rsid w:val="00FB7F29"/>
    <w:rsid w:val="00FC189F"/>
    <w:rsid w:val="00FD36C5"/>
    <w:rsid w:val="00FD436E"/>
    <w:rsid w:val="00FD5796"/>
    <w:rsid w:val="00FE29BC"/>
    <w:rsid w:val="00FE52D2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7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0247B"/>
    <w:pPr>
      <w:widowControl w:val="0"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0247B"/>
  </w:style>
  <w:style w:type="character" w:customStyle="1" w:styleId="WW8Num1z1">
    <w:name w:val="WW8Num1z1"/>
    <w:rsid w:val="00E0247B"/>
  </w:style>
  <w:style w:type="character" w:customStyle="1" w:styleId="WW8Num1z2">
    <w:name w:val="WW8Num1z2"/>
    <w:rsid w:val="00E0247B"/>
    <w:rPr>
      <w:sz w:val="28"/>
      <w:szCs w:val="32"/>
    </w:rPr>
  </w:style>
  <w:style w:type="character" w:customStyle="1" w:styleId="WW8Num1z3">
    <w:name w:val="WW8Num1z3"/>
    <w:rsid w:val="00E0247B"/>
  </w:style>
  <w:style w:type="character" w:customStyle="1" w:styleId="WW8Num1z4">
    <w:name w:val="WW8Num1z4"/>
    <w:rsid w:val="00E0247B"/>
  </w:style>
  <w:style w:type="character" w:customStyle="1" w:styleId="WW8Num1z5">
    <w:name w:val="WW8Num1z5"/>
    <w:rsid w:val="00E0247B"/>
  </w:style>
  <w:style w:type="character" w:customStyle="1" w:styleId="WW8Num1z6">
    <w:name w:val="WW8Num1z6"/>
    <w:rsid w:val="00E0247B"/>
  </w:style>
  <w:style w:type="character" w:customStyle="1" w:styleId="WW8Num1z7">
    <w:name w:val="WW8Num1z7"/>
    <w:rsid w:val="00E0247B"/>
  </w:style>
  <w:style w:type="character" w:customStyle="1" w:styleId="WW8Num1z8">
    <w:name w:val="WW8Num1z8"/>
    <w:rsid w:val="00E0247B"/>
  </w:style>
  <w:style w:type="character" w:customStyle="1" w:styleId="WW8Num2z0">
    <w:name w:val="WW8Num2z0"/>
    <w:rsid w:val="00E0247B"/>
  </w:style>
  <w:style w:type="character" w:customStyle="1" w:styleId="WW8Num2z1">
    <w:name w:val="WW8Num2z1"/>
    <w:rsid w:val="00E0247B"/>
  </w:style>
  <w:style w:type="character" w:customStyle="1" w:styleId="WW8Num2z2">
    <w:name w:val="WW8Num2z2"/>
    <w:rsid w:val="00E0247B"/>
    <w:rPr>
      <w:sz w:val="28"/>
      <w:szCs w:val="32"/>
    </w:rPr>
  </w:style>
  <w:style w:type="character" w:customStyle="1" w:styleId="WW8Num2z3">
    <w:name w:val="WW8Num2z3"/>
    <w:rsid w:val="00E0247B"/>
  </w:style>
  <w:style w:type="character" w:customStyle="1" w:styleId="WW8Num2z4">
    <w:name w:val="WW8Num2z4"/>
    <w:rsid w:val="00E0247B"/>
  </w:style>
  <w:style w:type="character" w:customStyle="1" w:styleId="WW8Num2z5">
    <w:name w:val="WW8Num2z5"/>
    <w:rsid w:val="00E0247B"/>
  </w:style>
  <w:style w:type="character" w:customStyle="1" w:styleId="WW8Num2z6">
    <w:name w:val="WW8Num2z6"/>
    <w:rsid w:val="00E0247B"/>
  </w:style>
  <w:style w:type="character" w:customStyle="1" w:styleId="WW8Num2z7">
    <w:name w:val="WW8Num2z7"/>
    <w:rsid w:val="00E0247B"/>
  </w:style>
  <w:style w:type="character" w:customStyle="1" w:styleId="WW8Num2z8">
    <w:name w:val="WW8Num2z8"/>
    <w:rsid w:val="00E0247B"/>
  </w:style>
  <w:style w:type="character" w:customStyle="1" w:styleId="WW8Num3z0">
    <w:name w:val="WW8Num3z0"/>
    <w:rsid w:val="00E0247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FF3333"/>
      <w:position w:val="0"/>
      <w:sz w:val="28"/>
      <w:szCs w:val="28"/>
      <w:vertAlign w:val="baseline"/>
    </w:rPr>
  </w:style>
  <w:style w:type="character" w:customStyle="1" w:styleId="WW8Num3z3">
    <w:name w:val="WW8Num3z3"/>
    <w:rsid w:val="00E0247B"/>
  </w:style>
  <w:style w:type="character" w:customStyle="1" w:styleId="WW8Num3z4">
    <w:name w:val="WW8Num3z4"/>
    <w:rsid w:val="00E0247B"/>
  </w:style>
  <w:style w:type="character" w:customStyle="1" w:styleId="WW8Num3z5">
    <w:name w:val="WW8Num3z5"/>
    <w:rsid w:val="00E0247B"/>
  </w:style>
  <w:style w:type="character" w:customStyle="1" w:styleId="WW8Num3z6">
    <w:name w:val="WW8Num3z6"/>
    <w:rsid w:val="00E0247B"/>
  </w:style>
  <w:style w:type="character" w:customStyle="1" w:styleId="WW8Num3z7">
    <w:name w:val="WW8Num3z7"/>
    <w:rsid w:val="00E0247B"/>
  </w:style>
  <w:style w:type="character" w:customStyle="1" w:styleId="WW8Num3z8">
    <w:name w:val="WW8Num3z8"/>
    <w:rsid w:val="00E0247B"/>
  </w:style>
  <w:style w:type="character" w:customStyle="1" w:styleId="WW8Num4z0">
    <w:name w:val="WW8Num4z0"/>
    <w:rsid w:val="00E0247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FF3333"/>
      <w:position w:val="0"/>
      <w:sz w:val="28"/>
      <w:szCs w:val="28"/>
      <w:vertAlign w:val="baseline"/>
    </w:rPr>
  </w:style>
  <w:style w:type="character" w:customStyle="1" w:styleId="WW8Num4z3">
    <w:name w:val="WW8Num4z3"/>
    <w:rsid w:val="00E0247B"/>
  </w:style>
  <w:style w:type="character" w:customStyle="1" w:styleId="WW8Num4z4">
    <w:name w:val="WW8Num4z4"/>
    <w:rsid w:val="00E0247B"/>
  </w:style>
  <w:style w:type="character" w:customStyle="1" w:styleId="WW8Num4z5">
    <w:name w:val="WW8Num4z5"/>
    <w:rsid w:val="00E0247B"/>
  </w:style>
  <w:style w:type="character" w:customStyle="1" w:styleId="WW8Num4z6">
    <w:name w:val="WW8Num4z6"/>
    <w:rsid w:val="00E0247B"/>
  </w:style>
  <w:style w:type="character" w:customStyle="1" w:styleId="WW8Num4z7">
    <w:name w:val="WW8Num4z7"/>
    <w:rsid w:val="00E0247B"/>
  </w:style>
  <w:style w:type="character" w:customStyle="1" w:styleId="WW8Num4z8">
    <w:name w:val="WW8Num4z8"/>
    <w:rsid w:val="00E0247B"/>
  </w:style>
  <w:style w:type="character" w:customStyle="1" w:styleId="WW8Num5z0">
    <w:name w:val="WW8Num5z0"/>
    <w:rsid w:val="00E0247B"/>
  </w:style>
  <w:style w:type="character" w:customStyle="1" w:styleId="WW8Num5z1">
    <w:name w:val="WW8Num5z1"/>
    <w:rsid w:val="00E0247B"/>
  </w:style>
  <w:style w:type="character" w:customStyle="1" w:styleId="WW8Num5z2">
    <w:name w:val="WW8Num5z2"/>
    <w:rsid w:val="00E0247B"/>
  </w:style>
  <w:style w:type="character" w:customStyle="1" w:styleId="WW8Num5z3">
    <w:name w:val="WW8Num5z3"/>
    <w:rsid w:val="00E0247B"/>
  </w:style>
  <w:style w:type="character" w:customStyle="1" w:styleId="WW8Num5z4">
    <w:name w:val="WW8Num5z4"/>
    <w:rsid w:val="00E0247B"/>
  </w:style>
  <w:style w:type="character" w:customStyle="1" w:styleId="WW8Num5z5">
    <w:name w:val="WW8Num5z5"/>
    <w:rsid w:val="00E0247B"/>
  </w:style>
  <w:style w:type="character" w:customStyle="1" w:styleId="WW8Num5z6">
    <w:name w:val="WW8Num5z6"/>
    <w:rsid w:val="00E0247B"/>
  </w:style>
  <w:style w:type="character" w:customStyle="1" w:styleId="WW8Num5z7">
    <w:name w:val="WW8Num5z7"/>
    <w:rsid w:val="00E0247B"/>
  </w:style>
  <w:style w:type="character" w:customStyle="1" w:styleId="WW8Num5z8">
    <w:name w:val="WW8Num5z8"/>
    <w:rsid w:val="00E0247B"/>
  </w:style>
  <w:style w:type="character" w:customStyle="1" w:styleId="2">
    <w:name w:val="Основной шрифт абзаца2"/>
    <w:rsid w:val="00E0247B"/>
  </w:style>
  <w:style w:type="character" w:customStyle="1" w:styleId="WW8Num4z1">
    <w:name w:val="WW8Num4z1"/>
    <w:rsid w:val="00E0247B"/>
  </w:style>
  <w:style w:type="character" w:customStyle="1" w:styleId="WW8Num4z2">
    <w:name w:val="WW8Num4z2"/>
    <w:rsid w:val="00E0247B"/>
  </w:style>
  <w:style w:type="character" w:customStyle="1" w:styleId="WW8Num3z1">
    <w:name w:val="WW8Num3z1"/>
    <w:rsid w:val="00E0247B"/>
  </w:style>
  <w:style w:type="character" w:customStyle="1" w:styleId="WW8Num3z2">
    <w:name w:val="WW8Num3z2"/>
    <w:rsid w:val="00E0247B"/>
  </w:style>
  <w:style w:type="character" w:customStyle="1" w:styleId="WW8Num6z0">
    <w:name w:val="WW8Num6z0"/>
    <w:rsid w:val="00E0247B"/>
    <w:rPr>
      <w:sz w:val="28"/>
      <w:szCs w:val="28"/>
    </w:rPr>
  </w:style>
  <w:style w:type="character" w:customStyle="1" w:styleId="WW8Num6z1">
    <w:name w:val="WW8Num6z1"/>
    <w:rsid w:val="00E0247B"/>
  </w:style>
  <w:style w:type="character" w:customStyle="1" w:styleId="WW8Num6z2">
    <w:name w:val="WW8Num6z2"/>
    <w:rsid w:val="00E0247B"/>
  </w:style>
  <w:style w:type="character" w:customStyle="1" w:styleId="WW8Num6z3">
    <w:name w:val="WW8Num6z3"/>
    <w:rsid w:val="00E0247B"/>
  </w:style>
  <w:style w:type="character" w:customStyle="1" w:styleId="WW8Num6z4">
    <w:name w:val="WW8Num6z4"/>
    <w:rsid w:val="00E0247B"/>
  </w:style>
  <w:style w:type="character" w:customStyle="1" w:styleId="WW8Num6z5">
    <w:name w:val="WW8Num6z5"/>
    <w:rsid w:val="00E0247B"/>
  </w:style>
  <w:style w:type="character" w:customStyle="1" w:styleId="WW8Num6z6">
    <w:name w:val="WW8Num6z6"/>
    <w:rsid w:val="00E0247B"/>
  </w:style>
  <w:style w:type="character" w:customStyle="1" w:styleId="WW8Num6z7">
    <w:name w:val="WW8Num6z7"/>
    <w:rsid w:val="00E0247B"/>
  </w:style>
  <w:style w:type="character" w:customStyle="1" w:styleId="WW8Num6z8">
    <w:name w:val="WW8Num6z8"/>
    <w:rsid w:val="00E0247B"/>
  </w:style>
  <w:style w:type="character" w:customStyle="1" w:styleId="WW8Num7z0">
    <w:name w:val="WW8Num7z0"/>
    <w:rsid w:val="00E0247B"/>
  </w:style>
  <w:style w:type="character" w:customStyle="1" w:styleId="WW8Num7z1">
    <w:name w:val="WW8Num7z1"/>
    <w:rsid w:val="00E0247B"/>
  </w:style>
  <w:style w:type="character" w:customStyle="1" w:styleId="WW8Num7z2">
    <w:name w:val="WW8Num7z2"/>
    <w:rsid w:val="00E0247B"/>
  </w:style>
  <w:style w:type="character" w:customStyle="1" w:styleId="WW8Num7z3">
    <w:name w:val="WW8Num7z3"/>
    <w:rsid w:val="00E0247B"/>
  </w:style>
  <w:style w:type="character" w:customStyle="1" w:styleId="WW8Num7z4">
    <w:name w:val="WW8Num7z4"/>
    <w:rsid w:val="00E0247B"/>
  </w:style>
  <w:style w:type="character" w:customStyle="1" w:styleId="WW8Num7z5">
    <w:name w:val="WW8Num7z5"/>
    <w:rsid w:val="00E0247B"/>
  </w:style>
  <w:style w:type="character" w:customStyle="1" w:styleId="WW8Num7z6">
    <w:name w:val="WW8Num7z6"/>
    <w:rsid w:val="00E0247B"/>
  </w:style>
  <w:style w:type="character" w:customStyle="1" w:styleId="WW8Num7z7">
    <w:name w:val="WW8Num7z7"/>
    <w:rsid w:val="00E0247B"/>
  </w:style>
  <w:style w:type="character" w:customStyle="1" w:styleId="WW8Num7z8">
    <w:name w:val="WW8Num7z8"/>
    <w:rsid w:val="00E0247B"/>
  </w:style>
  <w:style w:type="character" w:customStyle="1" w:styleId="10">
    <w:name w:val="Основной шрифт абзаца1"/>
    <w:rsid w:val="00E0247B"/>
  </w:style>
  <w:style w:type="character" w:customStyle="1" w:styleId="3">
    <w:name w:val="Знак3"/>
    <w:rsid w:val="00E0247B"/>
    <w:rPr>
      <w:rFonts w:ascii="Arial" w:hAnsi="Arial" w:cs="Arial"/>
      <w:sz w:val="28"/>
      <w:szCs w:val="28"/>
      <w:lang w:val="ru-RU" w:eastAsia="ar-SA" w:bidi="ar-SA"/>
    </w:rPr>
  </w:style>
  <w:style w:type="character" w:customStyle="1" w:styleId="a3">
    <w:name w:val="Гипертекстовая ссылка"/>
    <w:rsid w:val="00E0247B"/>
    <w:rPr>
      <w:rFonts w:ascii="Times New Roman" w:hAnsi="Times New Roman" w:cs="Times New Roman" w:hint="default"/>
      <w:color w:val="106BBE"/>
    </w:rPr>
  </w:style>
  <w:style w:type="character" w:customStyle="1" w:styleId="a4">
    <w:name w:val="Цветовое выделение"/>
    <w:uiPriority w:val="99"/>
    <w:rsid w:val="00E0247B"/>
    <w:rPr>
      <w:b/>
      <w:bCs/>
      <w:color w:val="000080"/>
    </w:rPr>
  </w:style>
  <w:style w:type="character" w:customStyle="1" w:styleId="4">
    <w:name w:val="Знак4"/>
    <w:rsid w:val="00E0247B"/>
    <w:rPr>
      <w:rFonts w:ascii="Arial" w:hAnsi="Arial" w:cs="Arial"/>
      <w:sz w:val="28"/>
      <w:szCs w:val="28"/>
    </w:rPr>
  </w:style>
  <w:style w:type="character" w:customStyle="1" w:styleId="20">
    <w:name w:val="Знак2"/>
    <w:rsid w:val="00E0247B"/>
    <w:rPr>
      <w:rFonts w:eastAsia="Times New Roman"/>
      <w:sz w:val="24"/>
      <w:szCs w:val="24"/>
    </w:rPr>
  </w:style>
  <w:style w:type="character" w:customStyle="1" w:styleId="11">
    <w:name w:val="Знак1"/>
    <w:rsid w:val="00E0247B"/>
    <w:rPr>
      <w:rFonts w:eastAsia="Times New Roman"/>
      <w:sz w:val="24"/>
      <w:szCs w:val="24"/>
    </w:rPr>
  </w:style>
  <w:style w:type="character" w:customStyle="1" w:styleId="a5">
    <w:name w:val="Знак"/>
    <w:rsid w:val="00E0247B"/>
    <w:rPr>
      <w:rFonts w:eastAsia="Times New Roman"/>
      <w:sz w:val="24"/>
      <w:szCs w:val="24"/>
    </w:rPr>
  </w:style>
  <w:style w:type="character" w:customStyle="1" w:styleId="a6">
    <w:name w:val="Символ нумерации"/>
    <w:rsid w:val="00E0247B"/>
    <w:rPr>
      <w:sz w:val="28"/>
      <w:szCs w:val="28"/>
    </w:rPr>
  </w:style>
  <w:style w:type="character" w:customStyle="1" w:styleId="FontStyle27">
    <w:name w:val="Font Style27"/>
    <w:rsid w:val="00E0247B"/>
    <w:rPr>
      <w:rFonts w:ascii="Times New Roman" w:hAnsi="Times New Roman" w:cs="Times New Roman"/>
      <w:b/>
      <w:sz w:val="26"/>
    </w:rPr>
  </w:style>
  <w:style w:type="character" w:customStyle="1" w:styleId="RTFNum21">
    <w:name w:val="RTF_Num 2 1"/>
    <w:rsid w:val="00E0247B"/>
  </w:style>
  <w:style w:type="character" w:customStyle="1" w:styleId="RTFNum22">
    <w:name w:val="RTF_Num 2 2"/>
    <w:rsid w:val="00E0247B"/>
  </w:style>
  <w:style w:type="character" w:customStyle="1" w:styleId="RTFNum23">
    <w:name w:val="RTF_Num 2 3"/>
    <w:rsid w:val="00E0247B"/>
  </w:style>
  <w:style w:type="character" w:customStyle="1" w:styleId="RTFNum24">
    <w:name w:val="RTF_Num 2 4"/>
    <w:rsid w:val="00E0247B"/>
  </w:style>
  <w:style w:type="character" w:customStyle="1" w:styleId="RTFNum25">
    <w:name w:val="RTF_Num 2 5"/>
    <w:rsid w:val="00E0247B"/>
  </w:style>
  <w:style w:type="character" w:customStyle="1" w:styleId="RTFNum26">
    <w:name w:val="RTF_Num 2 6"/>
    <w:rsid w:val="00E0247B"/>
  </w:style>
  <w:style w:type="character" w:customStyle="1" w:styleId="RTFNum27">
    <w:name w:val="RTF_Num 2 7"/>
    <w:rsid w:val="00E0247B"/>
  </w:style>
  <w:style w:type="character" w:customStyle="1" w:styleId="RTFNum28">
    <w:name w:val="RTF_Num 2 8"/>
    <w:rsid w:val="00E0247B"/>
  </w:style>
  <w:style w:type="character" w:customStyle="1" w:styleId="RTFNum29">
    <w:name w:val="RTF_Num 2 9"/>
    <w:rsid w:val="00E0247B"/>
  </w:style>
  <w:style w:type="paragraph" w:customStyle="1" w:styleId="a7">
    <w:name w:val="Заголовок"/>
    <w:basedOn w:val="a"/>
    <w:next w:val="a8"/>
    <w:rsid w:val="00E024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0247B"/>
    <w:rPr>
      <w:rFonts w:ascii="Arial" w:hAnsi="Arial" w:cs="Arial"/>
      <w:sz w:val="28"/>
      <w:szCs w:val="28"/>
    </w:rPr>
  </w:style>
  <w:style w:type="paragraph" w:styleId="a9">
    <w:name w:val="List"/>
    <w:basedOn w:val="a8"/>
    <w:rsid w:val="00E0247B"/>
    <w:rPr>
      <w:rFonts w:cs="Mangal"/>
    </w:rPr>
  </w:style>
  <w:style w:type="paragraph" w:customStyle="1" w:styleId="21">
    <w:name w:val="Название2"/>
    <w:basedOn w:val="a"/>
    <w:rsid w:val="00E0247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E0247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E0247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0247B"/>
    <w:pPr>
      <w:suppressLineNumbers/>
    </w:pPr>
    <w:rPr>
      <w:rFonts w:cs="Mangal"/>
    </w:rPr>
  </w:style>
  <w:style w:type="paragraph" w:styleId="aa">
    <w:name w:val="No Spacing"/>
    <w:qFormat/>
    <w:rsid w:val="00E024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E0247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b">
    <w:name w:val="Таблицы (моноширинный)"/>
    <w:basedOn w:val="a"/>
    <w:next w:val="a"/>
    <w:rsid w:val="00E0247B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E0247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rsid w:val="00E0247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E0247B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0247B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rsid w:val="00E0247B"/>
    <w:pPr>
      <w:spacing w:after="120"/>
      <w:ind w:left="283"/>
    </w:pPr>
  </w:style>
  <w:style w:type="paragraph" w:customStyle="1" w:styleId="af1">
    <w:name w:val="Содержимое таблицы"/>
    <w:basedOn w:val="a"/>
    <w:rsid w:val="00E0247B"/>
    <w:pPr>
      <w:suppressLineNumbers/>
    </w:pPr>
  </w:style>
  <w:style w:type="paragraph" w:customStyle="1" w:styleId="af2">
    <w:name w:val="Заголовок таблицы"/>
    <w:basedOn w:val="af1"/>
    <w:rsid w:val="00E0247B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E0247B"/>
    <w:pPr>
      <w:ind w:left="720"/>
    </w:pPr>
    <w:rPr>
      <w:rFonts w:eastAsia="Calibri"/>
    </w:rPr>
  </w:style>
  <w:style w:type="paragraph" w:customStyle="1" w:styleId="BodyTextIndent">
    <w:name w:val="Body Text Indent Знак"/>
    <w:basedOn w:val="a"/>
    <w:rsid w:val="00E0247B"/>
    <w:pPr>
      <w:overflowPunct w:val="0"/>
      <w:autoSpaceDE w:val="0"/>
      <w:spacing w:line="360" w:lineRule="auto"/>
      <w:ind w:right="284" w:firstLine="851"/>
      <w:jc w:val="both"/>
      <w:textAlignment w:val="baseline"/>
    </w:pPr>
  </w:style>
  <w:style w:type="paragraph" w:customStyle="1" w:styleId="15">
    <w:name w:val="Основной текст с отступом1"/>
    <w:basedOn w:val="a"/>
    <w:rsid w:val="00E0247B"/>
    <w:pPr>
      <w:overflowPunct w:val="0"/>
      <w:autoSpaceDE w:val="0"/>
      <w:spacing w:line="360" w:lineRule="auto"/>
      <w:ind w:right="284" w:firstLine="851"/>
      <w:jc w:val="both"/>
      <w:textAlignment w:val="baseline"/>
    </w:pPr>
  </w:style>
  <w:style w:type="paragraph" w:customStyle="1" w:styleId="af3">
    <w:name w:val="Стиль"/>
    <w:uiPriority w:val="99"/>
    <w:rsid w:val="00E0247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18">
    <w:name w:val="Style18"/>
    <w:basedOn w:val="a"/>
    <w:rsid w:val="00E0247B"/>
    <w:pPr>
      <w:widowControl w:val="0"/>
      <w:autoSpaceDE w:val="0"/>
      <w:jc w:val="center"/>
    </w:pPr>
  </w:style>
  <w:style w:type="paragraph" w:customStyle="1" w:styleId="Style3">
    <w:name w:val="Style3"/>
    <w:basedOn w:val="a"/>
    <w:rsid w:val="00E0247B"/>
    <w:pPr>
      <w:widowControl w:val="0"/>
      <w:autoSpaceDE w:val="0"/>
      <w:spacing w:line="322" w:lineRule="exact"/>
      <w:ind w:firstLine="691"/>
      <w:jc w:val="both"/>
    </w:pPr>
  </w:style>
  <w:style w:type="paragraph" w:styleId="af4">
    <w:name w:val="List Paragraph"/>
    <w:basedOn w:val="a"/>
    <w:qFormat/>
    <w:rsid w:val="00E0247B"/>
    <w:pPr>
      <w:ind w:left="708"/>
    </w:pPr>
  </w:style>
  <w:style w:type="paragraph" w:customStyle="1" w:styleId="16">
    <w:name w:val="Абзац списка1"/>
    <w:basedOn w:val="a"/>
    <w:rsid w:val="00E0247B"/>
    <w:pPr>
      <w:ind w:left="720"/>
    </w:pPr>
    <w:rPr>
      <w:rFonts w:eastAsia="Calibri"/>
    </w:rPr>
  </w:style>
  <w:style w:type="paragraph" w:customStyle="1" w:styleId="BodyTextIndent0">
    <w:name w:val="Body Text Indent ????"/>
    <w:basedOn w:val="a"/>
    <w:rsid w:val="00E0247B"/>
    <w:pPr>
      <w:autoSpaceDE w:val="0"/>
      <w:spacing w:line="360" w:lineRule="auto"/>
      <w:ind w:right="284" w:firstLine="851"/>
      <w:jc w:val="both"/>
      <w:textAlignment w:val="baseline"/>
    </w:pPr>
  </w:style>
  <w:style w:type="paragraph" w:customStyle="1" w:styleId="17">
    <w:name w:val="???????? ????? ? ????????1"/>
    <w:basedOn w:val="a"/>
    <w:rsid w:val="00E0247B"/>
    <w:pPr>
      <w:autoSpaceDE w:val="0"/>
      <w:spacing w:line="360" w:lineRule="auto"/>
      <w:ind w:right="284" w:firstLine="851"/>
      <w:jc w:val="both"/>
      <w:textAlignment w:val="baseline"/>
    </w:pPr>
  </w:style>
  <w:style w:type="paragraph" w:customStyle="1" w:styleId="af5">
    <w:name w:val="???????? ????? ? ????????"/>
    <w:basedOn w:val="a"/>
    <w:rsid w:val="00E0247B"/>
    <w:pPr>
      <w:spacing w:after="120"/>
      <w:ind w:left="283"/>
    </w:pPr>
  </w:style>
  <w:style w:type="paragraph" w:customStyle="1" w:styleId="af6">
    <w:name w:val="?????"/>
    <w:rsid w:val="00E0247B"/>
    <w:pPr>
      <w:widowControl w:val="0"/>
      <w:suppressAutoHyphens/>
    </w:pPr>
    <w:rPr>
      <w:sz w:val="24"/>
      <w:szCs w:val="24"/>
      <w:lang w:eastAsia="hi-IN" w:bidi="hi-IN"/>
    </w:rPr>
  </w:style>
  <w:style w:type="paragraph" w:customStyle="1" w:styleId="ConsPlusCell">
    <w:name w:val="ConsPlusCell"/>
    <w:rsid w:val="00E0247B"/>
    <w:pPr>
      <w:widowControl w:val="0"/>
      <w:suppressAutoHyphens/>
    </w:pPr>
    <w:rPr>
      <w:rFonts w:ascii="Arial" w:eastAsia="SimSun" w:hAnsi="Arial" w:cs="Arial"/>
      <w:szCs w:val="24"/>
      <w:lang w:eastAsia="hi-IN" w:bidi="hi-IN"/>
    </w:rPr>
  </w:style>
  <w:style w:type="paragraph" w:customStyle="1" w:styleId="210">
    <w:name w:val="Основной текст 21"/>
    <w:basedOn w:val="a"/>
    <w:rsid w:val="00E0247B"/>
    <w:pPr>
      <w:spacing w:after="120" w:line="480" w:lineRule="auto"/>
    </w:pPr>
  </w:style>
  <w:style w:type="paragraph" w:customStyle="1" w:styleId="ConsPlusNormal0">
    <w:name w:val="ConsPlusNormal"/>
    <w:rsid w:val="00E0247B"/>
    <w:pPr>
      <w:widowControl w:val="0"/>
      <w:suppressAutoHyphens/>
    </w:pPr>
    <w:rPr>
      <w:kern w:val="1"/>
      <w:sz w:val="24"/>
      <w:szCs w:val="24"/>
      <w:lang w:eastAsia="hi-IN" w:bidi="hi-IN"/>
    </w:rPr>
  </w:style>
  <w:style w:type="numbering" w:customStyle="1" w:styleId="18">
    <w:name w:val="Нет списка1"/>
    <w:next w:val="a2"/>
    <w:uiPriority w:val="99"/>
    <w:semiHidden/>
    <w:unhideWhenUsed/>
    <w:rsid w:val="00A877DD"/>
  </w:style>
  <w:style w:type="character" w:styleId="af7">
    <w:name w:val="Hyperlink"/>
    <w:rsid w:val="00A877DD"/>
    <w:rPr>
      <w:color w:val="000080"/>
      <w:u w:val="single"/>
    </w:rPr>
  </w:style>
  <w:style w:type="paragraph" w:customStyle="1" w:styleId="ConsPlusTitle">
    <w:name w:val="ConsPlusTitle"/>
    <w:next w:val="ConsPlusNormal"/>
    <w:rsid w:val="00A877DD"/>
    <w:pPr>
      <w:widowControl w:val="0"/>
      <w:suppressAutoHyphens/>
      <w:autoSpaceDE w:val="0"/>
    </w:pPr>
    <w:rPr>
      <w:b/>
      <w:bCs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ConsPlusNormal"/>
    <w:rsid w:val="00A877D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Page">
    <w:name w:val="ConsPlusTitlePage"/>
    <w:next w:val="ConsPlusNormal"/>
    <w:rsid w:val="00A877DD"/>
    <w:pPr>
      <w:widowControl w:val="0"/>
      <w:suppressAutoHyphens/>
      <w:autoSpaceDE w:val="0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rsid w:val="00A877DD"/>
    <w:pPr>
      <w:widowControl w:val="0"/>
      <w:suppressAutoHyphens/>
      <w:autoSpaceDE w:val="0"/>
    </w:pPr>
    <w:rPr>
      <w:rFonts w:ascii="Tahoma" w:eastAsia="Tahoma" w:hAnsi="Tahoma" w:cs="Tahoma"/>
      <w:kern w:val="1"/>
      <w:lang w:eastAsia="hi-IN" w:bidi="hi-IN"/>
    </w:rPr>
  </w:style>
  <w:style w:type="paragraph" w:customStyle="1" w:styleId="ConsPlusTextList">
    <w:name w:val="ConsPlusTextList"/>
    <w:next w:val="ConsPlusNormal"/>
    <w:rsid w:val="00A877D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W-ConsPlusTextList">
    <w:name w:val="WW-  ConsPlusTextList"/>
    <w:next w:val="ConsPlusNormal"/>
    <w:rsid w:val="00A877D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1">
    <w:name w:val="Основной текст 21"/>
    <w:basedOn w:val="a"/>
    <w:rsid w:val="00A877DD"/>
    <w:pPr>
      <w:widowControl w:val="0"/>
      <w:autoSpaceDE w:val="0"/>
      <w:spacing w:line="360" w:lineRule="auto"/>
      <w:ind w:right="284" w:firstLine="851"/>
      <w:jc w:val="both"/>
      <w:textAlignment w:val="baseline"/>
    </w:pPr>
    <w:rPr>
      <w:rFonts w:eastAsia="SimSun" w:cs="Calibri"/>
      <w:kern w:val="1"/>
      <w:lang w:eastAsia="hi-IN" w:bidi="hi-IN"/>
    </w:rPr>
  </w:style>
  <w:style w:type="paragraph" w:customStyle="1" w:styleId="23">
    <w:name w:val="Абзац списка2"/>
    <w:basedOn w:val="a"/>
    <w:rsid w:val="00A877DD"/>
    <w:pPr>
      <w:widowControl w:val="0"/>
      <w:spacing w:line="100" w:lineRule="atLeast"/>
      <w:ind w:left="708"/>
    </w:pPr>
    <w:rPr>
      <w:rFonts w:eastAsia="SimSun"/>
      <w:kern w:val="1"/>
      <w:lang w:eastAsia="hi-IN" w:bidi="hi-IN"/>
    </w:rPr>
  </w:style>
  <w:style w:type="character" w:styleId="af8">
    <w:name w:val="Intense Reference"/>
    <w:uiPriority w:val="32"/>
    <w:qFormat/>
    <w:rsid w:val="00A877DD"/>
    <w:rPr>
      <w:b/>
      <w:bCs/>
      <w:smallCaps/>
      <w:color w:val="C0504D"/>
      <w:spacing w:val="5"/>
      <w:u w:val="single"/>
    </w:rPr>
  </w:style>
  <w:style w:type="character" w:styleId="af9">
    <w:name w:val="FollowedHyperlink"/>
    <w:basedOn w:val="a0"/>
    <w:uiPriority w:val="99"/>
    <w:semiHidden/>
    <w:unhideWhenUsed/>
    <w:rsid w:val="003F16CE"/>
    <w:rPr>
      <w:color w:val="800080" w:themeColor="followedHyperlink"/>
      <w:u w:val="single"/>
    </w:rPr>
  </w:style>
  <w:style w:type="character" w:customStyle="1" w:styleId="ae">
    <w:name w:val="Верхний колонтитул Знак"/>
    <w:basedOn w:val="a0"/>
    <w:link w:val="ad"/>
    <w:uiPriority w:val="99"/>
    <w:rsid w:val="0095454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407D-B13E-48A0-AA7C-0BECF223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1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Links>
    <vt:vector size="72" baseType="variant">
      <vt:variant>
        <vt:i4>6684730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consultantplus://offline/ref=363F29FA72038FA27FDB82D7AD7B855B122402039296AF3F39EDCDA562B5B8D00BX8D</vt:lpwstr>
      </vt:variant>
      <vt:variant>
        <vt:lpwstr/>
      </vt:variant>
      <vt:variant>
        <vt:i4>458761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consultantplus://offline/ref=363F29FA72038FA27FDB9CDABB17D85F102E5C0E919FAC6C64B296F8350BXCD</vt:lpwstr>
      </vt:variant>
      <vt:variant>
        <vt:lpwstr/>
      </vt:variant>
      <vt:variant>
        <vt:i4>6684781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consultantplus://offline/ref=363F29FA72038FA27FDB9CDABB17D85F102F5D0E9395AC6C64B296F835BCB287FFE66FB29FDDC00F04X2D</vt:lpwstr>
      </vt:variant>
      <vt:variant>
        <vt:lpwstr/>
      </vt:variant>
      <vt:variant>
        <vt:i4>6684730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  <vt:variant>
        <vt:i4>6750261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Par1772</vt:lpwstr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Par1168</vt:lpwstr>
      </vt:variant>
      <vt:variant>
        <vt:i4>6946866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Par803</vt:lpwstr>
      </vt:variant>
      <vt:variant>
        <vt:i4>6750261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consultantplus://offline/ref=363F29FA72038FA27FDB82D7AD7B855B122402039296AF3F39EDCDA562B5B8D00BX8D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consultantplus://offline/ref=363F29FA72038FA27FDB9CDABB17D85F102E5C0E919FAC6C64B296F8350BXCD</vt:lpwstr>
      </vt:variant>
      <vt:variant>
        <vt:lpwstr/>
      </vt:variant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consultantplus://offline/ref=363F29FA72038FA27FDB9CDABB17D85F102F5D0E9395AC6C64B296F835BCB287FFE66FB29FDDC00F04X2D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Юлия Бурдакова</cp:lastModifiedBy>
  <cp:revision>168</cp:revision>
  <cp:lastPrinted>2019-04-29T09:30:00Z</cp:lastPrinted>
  <dcterms:created xsi:type="dcterms:W3CDTF">2019-04-08T03:27:00Z</dcterms:created>
  <dcterms:modified xsi:type="dcterms:W3CDTF">2019-05-13T10:39:00Z</dcterms:modified>
</cp:coreProperties>
</file>